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6D" w:rsidRPr="00FD29E1" w:rsidRDefault="00E44460" w:rsidP="003A506D">
      <w:pPr>
        <w:jc w:val="center"/>
        <w:rPr>
          <w:sz w:val="20"/>
        </w:rPr>
      </w:pPr>
      <w:r w:rsidRPr="00CF30F0">
        <w:rPr>
          <w:noProof/>
          <w:sz w:val="20"/>
          <w:lang w:eastAsia="ru-RU"/>
        </w:rPr>
        <w:drawing>
          <wp:inline distT="0" distB="0" distL="0" distR="0">
            <wp:extent cx="516890" cy="590550"/>
            <wp:effectExtent l="0" t="0" r="0" b="0"/>
            <wp:docPr id="1" name="Рисунок 1" descr="IMG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1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6D" w:rsidRDefault="003A506D" w:rsidP="003A506D">
      <w:pPr>
        <w:jc w:val="center"/>
      </w:pPr>
      <w:r>
        <w:t xml:space="preserve">Администрация </w:t>
      </w:r>
    </w:p>
    <w:p w:rsidR="003A506D" w:rsidRDefault="003A506D" w:rsidP="003A506D">
      <w:pPr>
        <w:jc w:val="center"/>
      </w:pPr>
      <w:r>
        <w:t xml:space="preserve">муниципального образования </w:t>
      </w:r>
      <w:proofErr w:type="spellStart"/>
      <w:r>
        <w:t>Красноозерное</w:t>
      </w:r>
      <w:proofErr w:type="spellEnd"/>
      <w:r>
        <w:t xml:space="preserve"> сельское поселение </w:t>
      </w:r>
    </w:p>
    <w:p w:rsidR="003A506D" w:rsidRDefault="003A506D" w:rsidP="003A506D">
      <w:pPr>
        <w:jc w:val="center"/>
        <w:rPr>
          <w:sz w:val="28"/>
        </w:rPr>
      </w:pPr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</w:t>
      </w:r>
      <w:r>
        <w:rPr>
          <w:sz w:val="28"/>
        </w:rPr>
        <w:t xml:space="preserve"> </w:t>
      </w:r>
    </w:p>
    <w:p w:rsidR="003A506D" w:rsidRDefault="003A506D" w:rsidP="003A506D">
      <w:pPr>
        <w:jc w:val="center"/>
      </w:pPr>
      <w:r>
        <w:t>Ленинградской области</w:t>
      </w:r>
    </w:p>
    <w:p w:rsidR="00460852" w:rsidRDefault="00460852" w:rsidP="00460852"/>
    <w:p w:rsidR="003A506D" w:rsidRPr="00201887" w:rsidRDefault="003A506D" w:rsidP="00460852">
      <w:pPr>
        <w:jc w:val="center"/>
        <w:rPr>
          <w:bCs/>
          <w:spacing w:val="36"/>
        </w:rPr>
      </w:pPr>
      <w:r w:rsidRPr="00201887">
        <w:rPr>
          <w:bCs/>
          <w:spacing w:val="36"/>
        </w:rPr>
        <w:t xml:space="preserve">ПОСТАНОВЛЕНИЕ </w:t>
      </w:r>
      <w:r w:rsidR="001E0D92">
        <w:rPr>
          <w:bCs/>
          <w:spacing w:val="36"/>
        </w:rPr>
        <w:t xml:space="preserve">            </w:t>
      </w:r>
      <w:r w:rsidRPr="00201887">
        <w:rPr>
          <w:bCs/>
          <w:spacing w:val="36"/>
        </w:rPr>
        <w:br/>
      </w:r>
    </w:p>
    <w:p w:rsidR="003A506D" w:rsidRPr="00624121" w:rsidRDefault="003A506D" w:rsidP="003A506D">
      <w:pPr>
        <w:rPr>
          <w:color w:val="000000"/>
        </w:rPr>
      </w:pPr>
      <w:r>
        <w:rPr>
          <w:b/>
          <w:bCs/>
        </w:rPr>
        <w:br/>
      </w:r>
      <w:proofErr w:type="gramStart"/>
      <w:r w:rsidRPr="00624121">
        <w:rPr>
          <w:color w:val="000000"/>
        </w:rPr>
        <w:t xml:space="preserve">от  </w:t>
      </w:r>
      <w:r w:rsidR="00460852">
        <w:rPr>
          <w:color w:val="000000"/>
        </w:rPr>
        <w:t>04</w:t>
      </w:r>
      <w:proofErr w:type="gramEnd"/>
      <w:r w:rsidR="00460852">
        <w:rPr>
          <w:color w:val="000000"/>
        </w:rPr>
        <w:t xml:space="preserve"> марта</w:t>
      </w:r>
      <w:r>
        <w:rPr>
          <w:color w:val="000000"/>
        </w:rPr>
        <w:t xml:space="preserve">  </w:t>
      </w:r>
      <w:r w:rsidR="001E0D92">
        <w:rPr>
          <w:color w:val="000000"/>
        </w:rPr>
        <w:t>2019</w:t>
      </w:r>
      <w:r>
        <w:rPr>
          <w:color w:val="000000"/>
        </w:rPr>
        <w:t xml:space="preserve"> </w:t>
      </w:r>
      <w:r w:rsidRPr="00624121">
        <w:rPr>
          <w:color w:val="000000"/>
        </w:rPr>
        <w:t xml:space="preserve">года </w:t>
      </w:r>
      <w:r>
        <w:rPr>
          <w:color w:val="000000"/>
        </w:rPr>
        <w:t xml:space="preserve"> </w:t>
      </w:r>
      <w:r w:rsidR="00460852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 w:rsidRPr="00624121">
        <w:rPr>
          <w:color w:val="000000"/>
        </w:rPr>
        <w:t>№</w:t>
      </w:r>
      <w:r>
        <w:rPr>
          <w:color w:val="000000"/>
        </w:rPr>
        <w:t xml:space="preserve"> </w:t>
      </w:r>
      <w:r w:rsidR="00460852">
        <w:rPr>
          <w:color w:val="000000"/>
        </w:rPr>
        <w:t xml:space="preserve"> 58</w:t>
      </w:r>
    </w:p>
    <w:p w:rsidR="003A506D" w:rsidRPr="00624121" w:rsidRDefault="003A506D" w:rsidP="003A506D">
      <w:pPr>
        <w:rPr>
          <w:color w:val="000000"/>
        </w:rPr>
      </w:pPr>
    </w:p>
    <w:p w:rsidR="00B45394" w:rsidRPr="003A506D" w:rsidRDefault="00B45394" w:rsidP="003A506D">
      <w:pPr>
        <w:ind w:right="4392"/>
        <w:jc w:val="both"/>
        <w:rPr>
          <w:rStyle w:val="a4"/>
          <w:b w:val="0"/>
          <w:color w:val="000000"/>
        </w:rPr>
      </w:pPr>
      <w:r w:rsidRPr="003A506D">
        <w:rPr>
          <w:rStyle w:val="a4"/>
          <w:b w:val="0"/>
          <w:color w:val="000000"/>
        </w:rPr>
        <w:t>Об утверждении Порядка определения мест сбора</w:t>
      </w:r>
      <w:r w:rsidR="003A506D" w:rsidRPr="003A506D">
        <w:rPr>
          <w:rStyle w:val="a4"/>
          <w:b w:val="0"/>
          <w:color w:val="000000"/>
        </w:rPr>
        <w:t xml:space="preserve"> </w:t>
      </w:r>
      <w:r w:rsidRPr="003A506D">
        <w:rPr>
          <w:rStyle w:val="a4"/>
          <w:b w:val="0"/>
          <w:color w:val="000000"/>
        </w:rPr>
        <w:t>и накопления твердых коммунальных отходов</w:t>
      </w:r>
      <w:r w:rsidR="003A506D" w:rsidRPr="003A506D">
        <w:rPr>
          <w:rStyle w:val="a4"/>
          <w:b w:val="0"/>
          <w:color w:val="000000"/>
        </w:rPr>
        <w:t xml:space="preserve"> </w:t>
      </w:r>
      <w:r w:rsidRPr="003A506D">
        <w:rPr>
          <w:rStyle w:val="a4"/>
          <w:b w:val="0"/>
          <w:color w:val="000000"/>
        </w:rPr>
        <w:t>на территории муниципального образования</w:t>
      </w:r>
      <w:r w:rsidR="003A506D">
        <w:rPr>
          <w:rStyle w:val="a4"/>
          <w:b w:val="0"/>
          <w:color w:val="000000"/>
        </w:rPr>
        <w:t xml:space="preserve"> </w:t>
      </w:r>
      <w:proofErr w:type="spellStart"/>
      <w:r w:rsidR="003A506D">
        <w:rPr>
          <w:rStyle w:val="a4"/>
          <w:b w:val="0"/>
          <w:color w:val="000000"/>
        </w:rPr>
        <w:t>Красноозерное</w:t>
      </w:r>
      <w:proofErr w:type="spellEnd"/>
      <w:r w:rsidR="003A506D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3A506D">
        <w:rPr>
          <w:rStyle w:val="a4"/>
          <w:b w:val="0"/>
          <w:color w:val="000000"/>
        </w:rPr>
        <w:t>Приозерский</w:t>
      </w:r>
      <w:proofErr w:type="spellEnd"/>
      <w:r w:rsidR="003A506D">
        <w:rPr>
          <w:rStyle w:val="a4"/>
          <w:b w:val="0"/>
          <w:color w:val="000000"/>
        </w:rPr>
        <w:t xml:space="preserve"> муниципальный район Ленинградской области</w:t>
      </w:r>
      <w:r w:rsidR="003A506D" w:rsidRPr="003A506D">
        <w:rPr>
          <w:rStyle w:val="a4"/>
          <w:b w:val="0"/>
          <w:color w:val="000000"/>
        </w:rPr>
        <w:t xml:space="preserve"> и </w:t>
      </w:r>
      <w:r w:rsidRPr="003A506D">
        <w:rPr>
          <w:rStyle w:val="a4"/>
          <w:b w:val="0"/>
          <w:color w:val="000000"/>
        </w:rPr>
        <w:t>Регламента создания и ведения реестра мест</w:t>
      </w:r>
      <w:r w:rsidR="003A506D" w:rsidRPr="003A506D">
        <w:rPr>
          <w:rStyle w:val="a4"/>
          <w:b w:val="0"/>
          <w:color w:val="000000"/>
        </w:rPr>
        <w:t xml:space="preserve"> </w:t>
      </w:r>
      <w:r w:rsidRPr="003A506D">
        <w:rPr>
          <w:rStyle w:val="a4"/>
          <w:b w:val="0"/>
          <w:color w:val="000000"/>
        </w:rPr>
        <w:t>(площадок) накопления твердых коммунальных отходов</w:t>
      </w:r>
      <w:r w:rsidR="003A506D" w:rsidRPr="003A506D">
        <w:rPr>
          <w:rStyle w:val="a4"/>
          <w:b w:val="0"/>
          <w:color w:val="000000"/>
        </w:rPr>
        <w:t xml:space="preserve"> </w:t>
      </w:r>
      <w:r w:rsidRPr="003A506D">
        <w:rPr>
          <w:rStyle w:val="a4"/>
          <w:b w:val="0"/>
          <w:color w:val="000000"/>
        </w:rPr>
        <w:t>на территории муниципального образования</w:t>
      </w:r>
      <w:r w:rsidR="004A3623">
        <w:rPr>
          <w:rStyle w:val="a4"/>
          <w:b w:val="0"/>
          <w:color w:val="000000"/>
        </w:rPr>
        <w:t>.</w:t>
      </w:r>
    </w:p>
    <w:p w:rsidR="00B45394" w:rsidRPr="003A506D" w:rsidRDefault="00B45394" w:rsidP="003A506D">
      <w:pPr>
        <w:jc w:val="both"/>
      </w:pPr>
    </w:p>
    <w:p w:rsidR="00B45394" w:rsidRDefault="00B45394" w:rsidP="003A506D">
      <w:pPr>
        <w:tabs>
          <w:tab w:val="left" w:pos="2340"/>
        </w:tabs>
        <w:ind w:left="180"/>
        <w:jc w:val="both"/>
      </w:pPr>
      <w:r>
        <w:rPr>
          <w:sz w:val="28"/>
          <w:szCs w:val="28"/>
        </w:rPr>
        <w:t xml:space="preserve">         </w:t>
      </w:r>
      <w:r w:rsidRPr="003A506D">
        <w:rPr>
          <w:color w:val="000000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31.08.2018г. № 1039 «Об утверждении Правил обустройства мест (площадок) накопления твёрдых коммунальных отходов и ведения их реестра», Уставом </w:t>
      </w:r>
      <w:r w:rsidR="003A506D">
        <w:rPr>
          <w:rStyle w:val="a4"/>
          <w:b w:val="0"/>
          <w:color w:val="000000"/>
        </w:rPr>
        <w:t xml:space="preserve">муниципального образования </w:t>
      </w:r>
      <w:proofErr w:type="spellStart"/>
      <w:r w:rsidR="003A506D">
        <w:rPr>
          <w:rStyle w:val="a4"/>
          <w:b w:val="0"/>
          <w:color w:val="000000"/>
        </w:rPr>
        <w:t>Красноозерное</w:t>
      </w:r>
      <w:proofErr w:type="spellEnd"/>
      <w:r w:rsidR="003A506D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3A506D">
        <w:rPr>
          <w:rStyle w:val="a4"/>
          <w:b w:val="0"/>
          <w:color w:val="000000"/>
        </w:rPr>
        <w:t>Приозерский</w:t>
      </w:r>
      <w:proofErr w:type="spellEnd"/>
      <w:r w:rsidR="003A506D">
        <w:rPr>
          <w:rStyle w:val="a4"/>
          <w:b w:val="0"/>
          <w:color w:val="000000"/>
        </w:rPr>
        <w:t xml:space="preserve"> муниципальный район Ленинградской области</w:t>
      </w:r>
      <w:r w:rsidRPr="003A506D">
        <w:rPr>
          <w:color w:val="000000"/>
        </w:rPr>
        <w:t xml:space="preserve">, в целях упорядочения обустройства мест (площадок) накопления твёрдых коммунальных отходов и ведения их реестра на территории  муниципального образования </w:t>
      </w:r>
    </w:p>
    <w:p w:rsidR="00B45394" w:rsidRPr="003A506D" w:rsidRDefault="00B45394" w:rsidP="003A506D">
      <w:pPr>
        <w:tabs>
          <w:tab w:val="left" w:pos="2340"/>
        </w:tabs>
        <w:ind w:left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506D">
        <w:rPr>
          <w:bCs/>
          <w:sz w:val="28"/>
          <w:szCs w:val="28"/>
        </w:rPr>
        <w:t>ПОСТАНОВЛЯЮ:</w:t>
      </w:r>
    </w:p>
    <w:p w:rsidR="00B45394" w:rsidRDefault="00B45394" w:rsidP="003A506D">
      <w:pPr>
        <w:tabs>
          <w:tab w:val="left" w:pos="2340"/>
        </w:tabs>
        <w:ind w:left="180"/>
        <w:jc w:val="both"/>
        <w:rPr>
          <w:sz w:val="28"/>
          <w:szCs w:val="28"/>
        </w:rPr>
      </w:pPr>
    </w:p>
    <w:p w:rsidR="00B45394" w:rsidRPr="003A506D" w:rsidRDefault="00B45394" w:rsidP="003A506D">
      <w:pPr>
        <w:tabs>
          <w:tab w:val="left" w:pos="2340"/>
        </w:tabs>
        <w:ind w:left="180"/>
        <w:jc w:val="both"/>
        <w:rPr>
          <w:color w:val="000000"/>
        </w:rPr>
      </w:pPr>
      <w:r w:rsidRPr="003A506D">
        <w:t xml:space="preserve">1.  </w:t>
      </w:r>
      <w:r w:rsidRPr="003A506D">
        <w:rPr>
          <w:color w:val="000000"/>
        </w:rPr>
        <w:t>Утвердить Порядок определения мест сбора и накопления твердых коммунальных отходов на территории муниципального образования</w:t>
      </w:r>
      <w:r w:rsidR="003A506D" w:rsidRPr="003A506D">
        <w:rPr>
          <w:rStyle w:val="a4"/>
          <w:b w:val="0"/>
          <w:color w:val="000000"/>
        </w:rPr>
        <w:t xml:space="preserve"> </w:t>
      </w:r>
      <w:proofErr w:type="spellStart"/>
      <w:r w:rsidR="003A506D">
        <w:rPr>
          <w:rStyle w:val="a4"/>
          <w:b w:val="0"/>
          <w:color w:val="000000"/>
        </w:rPr>
        <w:t>Красноозерное</w:t>
      </w:r>
      <w:proofErr w:type="spellEnd"/>
      <w:r w:rsidR="003A506D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3A506D">
        <w:rPr>
          <w:rStyle w:val="a4"/>
          <w:b w:val="0"/>
          <w:color w:val="000000"/>
        </w:rPr>
        <w:t>Приозерский</w:t>
      </w:r>
      <w:proofErr w:type="spellEnd"/>
      <w:r w:rsidR="003A506D">
        <w:rPr>
          <w:rStyle w:val="a4"/>
          <w:b w:val="0"/>
          <w:color w:val="000000"/>
        </w:rPr>
        <w:t xml:space="preserve"> муниципальный район Ленинградской области</w:t>
      </w:r>
      <w:proofErr w:type="gramStart"/>
      <w:r w:rsidRPr="003A506D">
        <w:rPr>
          <w:color w:val="000000"/>
        </w:rPr>
        <w:t>   (</w:t>
      </w:r>
      <w:proofErr w:type="gramEnd"/>
      <w:r w:rsidRPr="003A506D">
        <w:rPr>
          <w:color w:val="000000"/>
        </w:rPr>
        <w:t>приложение 1).</w:t>
      </w:r>
    </w:p>
    <w:p w:rsidR="00B45394" w:rsidRPr="003A506D" w:rsidRDefault="00B45394" w:rsidP="003A506D">
      <w:pPr>
        <w:pStyle w:val="a6"/>
        <w:numPr>
          <w:ilvl w:val="0"/>
          <w:numId w:val="1"/>
        </w:numPr>
        <w:tabs>
          <w:tab w:val="left" w:pos="810"/>
        </w:tabs>
        <w:spacing w:line="210" w:lineRule="atLeast"/>
        <w:ind w:left="270"/>
        <w:rPr>
          <w:color w:val="000000"/>
        </w:rPr>
      </w:pPr>
      <w:r w:rsidRPr="003A506D">
        <w:rPr>
          <w:color w:val="000000"/>
        </w:rPr>
        <w:t xml:space="preserve"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образования  </w:t>
      </w:r>
      <w:r w:rsidR="003A506D" w:rsidRPr="003A506D">
        <w:rPr>
          <w:rStyle w:val="a4"/>
          <w:b w:val="0"/>
          <w:color w:val="000000"/>
        </w:rPr>
        <w:t xml:space="preserve"> </w:t>
      </w:r>
      <w:proofErr w:type="spellStart"/>
      <w:r w:rsidR="003A506D">
        <w:rPr>
          <w:rStyle w:val="a4"/>
          <w:b w:val="0"/>
          <w:color w:val="000000"/>
        </w:rPr>
        <w:t>Красноозерное</w:t>
      </w:r>
      <w:proofErr w:type="spellEnd"/>
      <w:r w:rsidR="003A506D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3A506D">
        <w:rPr>
          <w:rStyle w:val="a4"/>
          <w:b w:val="0"/>
          <w:color w:val="000000"/>
        </w:rPr>
        <w:t>Приозерский</w:t>
      </w:r>
      <w:proofErr w:type="spellEnd"/>
      <w:r w:rsidR="003A506D">
        <w:rPr>
          <w:rStyle w:val="a4"/>
          <w:b w:val="0"/>
          <w:color w:val="000000"/>
        </w:rPr>
        <w:t xml:space="preserve"> муниципальный район Ленинградской области</w:t>
      </w:r>
      <w:r w:rsidRPr="003A506D">
        <w:rPr>
          <w:color w:val="000000"/>
        </w:rPr>
        <w:t> (Приложение № 2).</w:t>
      </w:r>
    </w:p>
    <w:p w:rsidR="00B45394" w:rsidRPr="003A506D" w:rsidRDefault="00B45394" w:rsidP="003A506D">
      <w:pPr>
        <w:pStyle w:val="a6"/>
        <w:numPr>
          <w:ilvl w:val="0"/>
          <w:numId w:val="1"/>
        </w:numPr>
        <w:tabs>
          <w:tab w:val="left" w:pos="810"/>
        </w:tabs>
        <w:spacing w:line="210" w:lineRule="atLeast"/>
        <w:ind w:left="270"/>
        <w:rPr>
          <w:color w:val="000000"/>
        </w:rPr>
      </w:pPr>
      <w:r w:rsidRPr="003A506D">
        <w:rPr>
          <w:color w:val="000000"/>
        </w:rPr>
        <w:t xml:space="preserve">Утвердить Положение о постоянно действующей комиссии по определению мест размещения контейнерных площадок для сбора ТКО на территории муниципального </w:t>
      </w:r>
      <w:proofErr w:type="gramStart"/>
      <w:r w:rsidRPr="003A506D">
        <w:rPr>
          <w:color w:val="000000"/>
        </w:rPr>
        <w:t xml:space="preserve">образования  </w:t>
      </w:r>
      <w:proofErr w:type="spellStart"/>
      <w:r w:rsidR="003A506D">
        <w:rPr>
          <w:rStyle w:val="a4"/>
          <w:b w:val="0"/>
          <w:color w:val="000000"/>
        </w:rPr>
        <w:t>Красноозерное</w:t>
      </w:r>
      <w:proofErr w:type="spellEnd"/>
      <w:proofErr w:type="gramEnd"/>
      <w:r w:rsidR="003A506D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3A506D">
        <w:rPr>
          <w:rStyle w:val="a4"/>
          <w:b w:val="0"/>
          <w:color w:val="000000"/>
        </w:rPr>
        <w:t>Приозерский</w:t>
      </w:r>
      <w:proofErr w:type="spellEnd"/>
      <w:r w:rsidR="003A506D">
        <w:rPr>
          <w:rStyle w:val="a4"/>
          <w:b w:val="0"/>
          <w:color w:val="000000"/>
        </w:rPr>
        <w:t xml:space="preserve"> муниципальный район Ленинградской области</w:t>
      </w:r>
      <w:r w:rsidR="003A506D" w:rsidRPr="003A506D">
        <w:rPr>
          <w:color w:val="000000"/>
        </w:rPr>
        <w:t xml:space="preserve"> </w:t>
      </w:r>
      <w:r w:rsidRPr="003A506D">
        <w:rPr>
          <w:color w:val="000000"/>
        </w:rPr>
        <w:t>(Приложение № 3).</w:t>
      </w:r>
    </w:p>
    <w:p w:rsidR="00B45394" w:rsidRPr="003A506D" w:rsidRDefault="00B45394" w:rsidP="003A506D">
      <w:pPr>
        <w:pStyle w:val="a6"/>
        <w:numPr>
          <w:ilvl w:val="0"/>
          <w:numId w:val="1"/>
        </w:numPr>
        <w:tabs>
          <w:tab w:val="left" w:pos="810"/>
        </w:tabs>
        <w:spacing w:line="210" w:lineRule="atLeast"/>
        <w:ind w:left="270"/>
        <w:rPr>
          <w:color w:val="000000"/>
        </w:rPr>
      </w:pPr>
      <w:r w:rsidRPr="003A506D">
        <w:rPr>
          <w:color w:val="000000"/>
        </w:rPr>
        <w:t xml:space="preserve">Утвердить Регламент создания и ведения реестра мест (площадок) накопления твердых коммунальных отходов на территории муниципального </w:t>
      </w:r>
      <w:proofErr w:type="gramStart"/>
      <w:r w:rsidRPr="003A506D">
        <w:rPr>
          <w:color w:val="000000"/>
        </w:rPr>
        <w:t xml:space="preserve">образования  </w:t>
      </w:r>
      <w:proofErr w:type="spellStart"/>
      <w:r w:rsidR="003A506D">
        <w:rPr>
          <w:rStyle w:val="a4"/>
          <w:b w:val="0"/>
          <w:color w:val="000000"/>
        </w:rPr>
        <w:t>Красноозерное</w:t>
      </w:r>
      <w:proofErr w:type="spellEnd"/>
      <w:proofErr w:type="gramEnd"/>
      <w:r w:rsidR="003A506D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3A506D">
        <w:rPr>
          <w:rStyle w:val="a4"/>
          <w:b w:val="0"/>
          <w:color w:val="000000"/>
        </w:rPr>
        <w:t>Приозерский</w:t>
      </w:r>
      <w:proofErr w:type="spellEnd"/>
      <w:r w:rsidR="003A506D">
        <w:rPr>
          <w:rStyle w:val="a4"/>
          <w:b w:val="0"/>
          <w:color w:val="000000"/>
        </w:rPr>
        <w:t xml:space="preserve"> муниципальный район Ленинградской области</w:t>
      </w:r>
      <w:r w:rsidR="003A506D" w:rsidRPr="003A506D">
        <w:rPr>
          <w:color w:val="000000"/>
        </w:rPr>
        <w:t xml:space="preserve"> </w:t>
      </w:r>
      <w:r w:rsidRPr="003A506D">
        <w:rPr>
          <w:color w:val="000000"/>
        </w:rPr>
        <w:t>(Приложение № 4).</w:t>
      </w:r>
    </w:p>
    <w:p w:rsidR="00E708D8" w:rsidRDefault="00B45394" w:rsidP="003A506D">
      <w:pPr>
        <w:pStyle w:val="a6"/>
        <w:numPr>
          <w:ilvl w:val="0"/>
          <w:numId w:val="1"/>
        </w:numPr>
        <w:tabs>
          <w:tab w:val="left" w:pos="810"/>
        </w:tabs>
        <w:spacing w:line="210" w:lineRule="atLeast"/>
        <w:ind w:left="270"/>
        <w:rPr>
          <w:color w:val="000000"/>
        </w:rPr>
      </w:pPr>
      <w:r w:rsidRPr="003A506D">
        <w:rPr>
          <w:color w:val="000000"/>
        </w:rPr>
        <w:lastRenderedPageBreak/>
        <w:t xml:space="preserve">Настоящее постановление подлежит </w:t>
      </w:r>
      <w:proofErr w:type="gramStart"/>
      <w:r w:rsidRPr="003A506D">
        <w:rPr>
          <w:color w:val="000000"/>
        </w:rPr>
        <w:t>обнародованию  на</w:t>
      </w:r>
      <w:proofErr w:type="gramEnd"/>
      <w:r w:rsidRPr="003A506D">
        <w:rPr>
          <w:color w:val="000000"/>
        </w:rPr>
        <w:t xml:space="preserve"> официальном сайте администрации </w:t>
      </w:r>
      <w:r w:rsidR="003A506D">
        <w:rPr>
          <w:color w:val="000000"/>
        </w:rPr>
        <w:t xml:space="preserve">муниципального </w:t>
      </w:r>
      <w:proofErr w:type="spellStart"/>
      <w:r w:rsidR="003A506D">
        <w:rPr>
          <w:rStyle w:val="a4"/>
          <w:b w:val="0"/>
          <w:color w:val="000000"/>
        </w:rPr>
        <w:t>Красноозерное</w:t>
      </w:r>
      <w:proofErr w:type="spellEnd"/>
      <w:r w:rsidR="003A506D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3A506D">
        <w:rPr>
          <w:rStyle w:val="a4"/>
          <w:b w:val="0"/>
          <w:color w:val="000000"/>
        </w:rPr>
        <w:t>Приозерский</w:t>
      </w:r>
      <w:proofErr w:type="spellEnd"/>
      <w:r w:rsidR="003A506D">
        <w:rPr>
          <w:rStyle w:val="a4"/>
          <w:b w:val="0"/>
          <w:color w:val="000000"/>
        </w:rPr>
        <w:t xml:space="preserve"> муниципальный район Ленинградской области</w:t>
      </w:r>
      <w:r w:rsidR="003A506D" w:rsidRPr="003A506D">
        <w:rPr>
          <w:color w:val="000000"/>
        </w:rPr>
        <w:t xml:space="preserve"> </w:t>
      </w:r>
    </w:p>
    <w:p w:rsidR="00B45394" w:rsidRPr="003A506D" w:rsidRDefault="00B45394" w:rsidP="003A506D">
      <w:pPr>
        <w:pStyle w:val="a6"/>
        <w:numPr>
          <w:ilvl w:val="0"/>
          <w:numId w:val="1"/>
        </w:numPr>
        <w:tabs>
          <w:tab w:val="left" w:pos="810"/>
        </w:tabs>
        <w:spacing w:line="210" w:lineRule="atLeast"/>
        <w:ind w:left="270"/>
        <w:rPr>
          <w:color w:val="000000"/>
        </w:rPr>
      </w:pPr>
      <w:r w:rsidRPr="003A506D">
        <w:rPr>
          <w:color w:val="000000"/>
        </w:rPr>
        <w:t>Настоящее постановление вступает в силу со дня его обнародования.</w:t>
      </w:r>
    </w:p>
    <w:p w:rsidR="00B45394" w:rsidRPr="003A506D" w:rsidRDefault="00B45394">
      <w:pPr>
        <w:pStyle w:val="a6"/>
        <w:numPr>
          <w:ilvl w:val="0"/>
          <w:numId w:val="1"/>
        </w:numPr>
        <w:tabs>
          <w:tab w:val="left" w:pos="810"/>
        </w:tabs>
        <w:spacing w:line="210" w:lineRule="atLeast"/>
        <w:ind w:left="270"/>
        <w:rPr>
          <w:color w:val="000000"/>
        </w:rPr>
      </w:pPr>
      <w:r w:rsidRPr="003A506D">
        <w:rPr>
          <w:color w:val="000000"/>
        </w:rPr>
        <w:t>Контроль за исполнением настоящего постановления оставляю за собой.</w:t>
      </w:r>
    </w:p>
    <w:p w:rsidR="00B45394" w:rsidRPr="003A506D" w:rsidRDefault="00B45394">
      <w:pPr>
        <w:pStyle w:val="a6"/>
        <w:spacing w:line="210" w:lineRule="atLeast"/>
        <w:ind w:left="270"/>
        <w:rPr>
          <w:color w:val="000000"/>
        </w:rPr>
      </w:pPr>
    </w:p>
    <w:p w:rsidR="00B45394" w:rsidRPr="003A506D" w:rsidRDefault="00B45394">
      <w:pPr>
        <w:pStyle w:val="a6"/>
        <w:spacing w:line="210" w:lineRule="atLeast"/>
        <w:ind w:left="270"/>
        <w:rPr>
          <w:color w:val="000000"/>
        </w:rPr>
      </w:pPr>
    </w:p>
    <w:p w:rsidR="00B45394" w:rsidRPr="003A506D" w:rsidRDefault="00B45394">
      <w:pPr>
        <w:pStyle w:val="a6"/>
        <w:spacing w:line="210" w:lineRule="atLeast"/>
        <w:ind w:left="270"/>
        <w:rPr>
          <w:color w:val="000000"/>
        </w:rPr>
      </w:pPr>
    </w:p>
    <w:p w:rsidR="00B45394" w:rsidRPr="003A506D" w:rsidRDefault="003A506D" w:rsidP="003A506D">
      <w:pPr>
        <w:pStyle w:val="a6"/>
        <w:spacing w:line="210" w:lineRule="atLeast"/>
        <w:ind w:left="270"/>
        <w:rPr>
          <w:color w:val="000000"/>
        </w:rPr>
      </w:pPr>
      <w:proofErr w:type="spellStart"/>
      <w:r w:rsidRPr="003A506D">
        <w:rPr>
          <w:bCs/>
          <w:color w:val="444444"/>
        </w:rPr>
        <w:t>И.</w:t>
      </w:r>
      <w:proofErr w:type="gramStart"/>
      <w:r w:rsidRPr="003A506D">
        <w:rPr>
          <w:bCs/>
          <w:color w:val="444444"/>
        </w:rPr>
        <w:t>о.главы</w:t>
      </w:r>
      <w:proofErr w:type="spellEnd"/>
      <w:proofErr w:type="gramEnd"/>
      <w:r w:rsidRPr="003A506D">
        <w:rPr>
          <w:bCs/>
          <w:color w:val="444444"/>
        </w:rPr>
        <w:t xml:space="preserve"> администрации </w:t>
      </w:r>
      <w:r>
        <w:rPr>
          <w:bCs/>
          <w:color w:val="444444"/>
        </w:rPr>
        <w:t xml:space="preserve">                                                                      </w:t>
      </w:r>
      <w:proofErr w:type="spellStart"/>
      <w:r w:rsidRPr="003A506D">
        <w:rPr>
          <w:bCs/>
          <w:color w:val="444444"/>
        </w:rPr>
        <w:t>О.Анкру</w:t>
      </w:r>
      <w:proofErr w:type="spellEnd"/>
    </w:p>
    <w:p w:rsidR="00B45394" w:rsidRPr="003A506D" w:rsidRDefault="00B45394">
      <w:pPr>
        <w:pStyle w:val="a6"/>
        <w:spacing w:line="210" w:lineRule="atLeast"/>
        <w:ind w:left="270"/>
        <w:rPr>
          <w:color w:val="000000"/>
          <w:sz w:val="28"/>
        </w:rPr>
      </w:pPr>
    </w:p>
    <w:p w:rsidR="00B45394" w:rsidRDefault="00B45394">
      <w:pPr>
        <w:pStyle w:val="a6"/>
        <w:spacing w:line="210" w:lineRule="atLeast"/>
        <w:ind w:left="270"/>
        <w:rPr>
          <w:color w:val="000000"/>
          <w:sz w:val="28"/>
        </w:rPr>
      </w:pPr>
    </w:p>
    <w:p w:rsidR="001E0D92" w:rsidRDefault="001E0D92">
      <w:pPr>
        <w:pStyle w:val="a6"/>
        <w:jc w:val="right"/>
        <w:rPr>
          <w:color w:val="000000"/>
          <w:sz w:val="28"/>
          <w:szCs w:val="28"/>
        </w:rPr>
      </w:pPr>
    </w:p>
    <w:p w:rsidR="001E0D92" w:rsidRPr="001E0D92" w:rsidRDefault="001E0D92" w:rsidP="001E0D92"/>
    <w:p w:rsidR="001E0D92" w:rsidRPr="001E0D92" w:rsidRDefault="001E0D92" w:rsidP="001E0D92"/>
    <w:p w:rsidR="001E0D92" w:rsidRPr="001E0D92" w:rsidRDefault="001E0D92" w:rsidP="001E0D92"/>
    <w:p w:rsidR="001E0D92" w:rsidRPr="001E0D92" w:rsidRDefault="001E0D92" w:rsidP="001E0D92"/>
    <w:p w:rsidR="001E0D92" w:rsidRPr="001E0D92" w:rsidRDefault="001E0D92" w:rsidP="001E0D92"/>
    <w:p w:rsidR="001E0D92" w:rsidRPr="001E0D92" w:rsidRDefault="001E0D92" w:rsidP="001E0D92"/>
    <w:p w:rsidR="001E0D92" w:rsidRPr="001E0D92" w:rsidRDefault="001E0D92" w:rsidP="001E0D92"/>
    <w:p w:rsidR="001E0D92" w:rsidRPr="001E0D92" w:rsidRDefault="001E0D92" w:rsidP="001E0D92"/>
    <w:p w:rsidR="001E0D92" w:rsidRPr="001E0D92" w:rsidRDefault="001E0D92" w:rsidP="001E0D92"/>
    <w:p w:rsidR="001E0D92" w:rsidRPr="001E0D92" w:rsidRDefault="001E0D92" w:rsidP="001E0D92"/>
    <w:p w:rsidR="001E0D92" w:rsidRDefault="001E0D92">
      <w:pPr>
        <w:pStyle w:val="a6"/>
        <w:jc w:val="right"/>
      </w:pPr>
    </w:p>
    <w:p w:rsidR="001E0D92" w:rsidRDefault="001E0D92">
      <w:pPr>
        <w:pStyle w:val="a6"/>
        <w:jc w:val="right"/>
      </w:pPr>
    </w:p>
    <w:p w:rsidR="001E0D92" w:rsidRDefault="001E0D92" w:rsidP="001E0D92">
      <w:pPr>
        <w:pStyle w:val="a6"/>
        <w:tabs>
          <w:tab w:val="left" w:pos="765"/>
        </w:tabs>
        <w:jc w:val="left"/>
      </w:pPr>
      <w:r>
        <w:tab/>
      </w: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</w:pPr>
    </w:p>
    <w:p w:rsidR="001E0D92" w:rsidRDefault="001E0D92" w:rsidP="001E0D92">
      <w:pPr>
        <w:pStyle w:val="a6"/>
        <w:tabs>
          <w:tab w:val="left" w:pos="765"/>
        </w:tabs>
        <w:jc w:val="left"/>
        <w:rPr>
          <w:sz w:val="16"/>
          <w:szCs w:val="16"/>
        </w:rPr>
      </w:pPr>
      <w:r w:rsidRPr="001E0D92">
        <w:rPr>
          <w:sz w:val="16"/>
          <w:szCs w:val="16"/>
        </w:rPr>
        <w:t xml:space="preserve">Исп. </w:t>
      </w:r>
      <w:proofErr w:type="spellStart"/>
      <w:r w:rsidRPr="001E0D92">
        <w:rPr>
          <w:sz w:val="16"/>
          <w:szCs w:val="16"/>
        </w:rPr>
        <w:t>Н.С.Поспелова</w:t>
      </w:r>
      <w:proofErr w:type="spellEnd"/>
    </w:p>
    <w:p w:rsidR="001E0D92" w:rsidRPr="001E0D92" w:rsidRDefault="001E0D92" w:rsidP="001E0D92">
      <w:pPr>
        <w:pStyle w:val="a6"/>
        <w:tabs>
          <w:tab w:val="left" w:pos="765"/>
        </w:tabs>
        <w:jc w:val="left"/>
        <w:rPr>
          <w:sz w:val="16"/>
          <w:szCs w:val="16"/>
        </w:rPr>
      </w:pPr>
      <w:r>
        <w:rPr>
          <w:sz w:val="16"/>
          <w:szCs w:val="16"/>
        </w:rPr>
        <w:t>Тел. 8(81379) 67-517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lastRenderedPageBreak/>
        <w:t>Приложение № 1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к постановлению администрации</w:t>
      </w:r>
    </w:p>
    <w:p w:rsidR="00B45394" w:rsidRPr="001E0D92" w:rsidRDefault="00B45394">
      <w:pPr>
        <w:pStyle w:val="a6"/>
        <w:rPr>
          <w:rStyle w:val="a4"/>
          <w:b w:val="0"/>
          <w:color w:val="000000"/>
        </w:rPr>
      </w:pPr>
      <w:r w:rsidRPr="001E0D92">
        <w:rPr>
          <w:rStyle w:val="a4"/>
          <w:b w:val="0"/>
          <w:color w:val="000000"/>
        </w:rPr>
        <w:t xml:space="preserve">                                                             </w:t>
      </w:r>
      <w:r w:rsidR="002F2752" w:rsidRPr="001E0D92">
        <w:rPr>
          <w:rStyle w:val="a4"/>
          <w:b w:val="0"/>
          <w:color w:val="000000"/>
        </w:rPr>
        <w:t xml:space="preserve">.               </w:t>
      </w:r>
      <w:r w:rsidR="001E0D92">
        <w:rPr>
          <w:rStyle w:val="a4"/>
          <w:b w:val="0"/>
          <w:color w:val="000000"/>
        </w:rPr>
        <w:t xml:space="preserve">                                       </w:t>
      </w:r>
      <w:r w:rsidR="002F2752" w:rsidRPr="001E0D92">
        <w:rPr>
          <w:rStyle w:val="a4"/>
          <w:b w:val="0"/>
          <w:color w:val="000000"/>
        </w:rPr>
        <w:t xml:space="preserve">МО </w:t>
      </w:r>
      <w:proofErr w:type="spellStart"/>
      <w:r w:rsidR="002F2752" w:rsidRPr="001E0D92">
        <w:rPr>
          <w:rStyle w:val="a4"/>
          <w:b w:val="0"/>
          <w:color w:val="000000"/>
        </w:rPr>
        <w:t>Красноозерное</w:t>
      </w:r>
      <w:proofErr w:type="spellEnd"/>
      <w:r w:rsidR="002F2752" w:rsidRPr="001E0D92">
        <w:rPr>
          <w:rStyle w:val="a4"/>
          <w:b w:val="0"/>
          <w:color w:val="000000"/>
        </w:rPr>
        <w:t xml:space="preserve"> СП</w:t>
      </w:r>
      <w:r w:rsidRPr="001E0D92">
        <w:rPr>
          <w:rStyle w:val="a4"/>
          <w:b w:val="0"/>
          <w:color w:val="000000"/>
        </w:rPr>
        <w:t xml:space="preserve">             </w:t>
      </w:r>
    </w:p>
    <w:p w:rsidR="00B45394" w:rsidRPr="001E0D92" w:rsidRDefault="00B45394">
      <w:pPr>
        <w:pStyle w:val="a6"/>
        <w:rPr>
          <w:rStyle w:val="a4"/>
          <w:b w:val="0"/>
          <w:color w:val="000000"/>
        </w:rPr>
      </w:pPr>
      <w:r w:rsidRPr="001E0D92">
        <w:rPr>
          <w:rStyle w:val="a4"/>
          <w:b w:val="0"/>
          <w:color w:val="000000"/>
        </w:rPr>
        <w:t xml:space="preserve">                                                 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 xml:space="preserve">                                                         </w:t>
      </w:r>
      <w:proofErr w:type="gramStart"/>
      <w:r w:rsidR="003E7DEB">
        <w:rPr>
          <w:color w:val="000000"/>
        </w:rPr>
        <w:t>о</w:t>
      </w:r>
      <w:r w:rsidRPr="001E0D92">
        <w:rPr>
          <w:color w:val="000000"/>
        </w:rPr>
        <w:t>т</w:t>
      </w:r>
      <w:r w:rsidR="003E7DEB">
        <w:rPr>
          <w:color w:val="000000"/>
        </w:rPr>
        <w:t xml:space="preserve">  04.03.</w:t>
      </w:r>
      <w:r w:rsidRPr="001E0D92">
        <w:rPr>
          <w:color w:val="000000"/>
        </w:rPr>
        <w:t>2019</w:t>
      </w:r>
      <w:proofErr w:type="gramEnd"/>
      <w:r w:rsidR="003E7DEB">
        <w:rPr>
          <w:color w:val="000000"/>
        </w:rPr>
        <w:t xml:space="preserve"> </w:t>
      </w:r>
      <w:r w:rsidRPr="001E0D92">
        <w:rPr>
          <w:color w:val="000000"/>
        </w:rPr>
        <w:t xml:space="preserve"> года № </w:t>
      </w:r>
      <w:r w:rsidR="003E7DEB">
        <w:rPr>
          <w:color w:val="000000"/>
        </w:rPr>
        <w:t>58</w:t>
      </w:r>
      <w:r w:rsidRPr="001E0D92">
        <w:rPr>
          <w:color w:val="000000"/>
        </w:rPr>
        <w:t xml:space="preserve">      </w:t>
      </w:r>
    </w:p>
    <w:p w:rsidR="00B45394" w:rsidRDefault="00B45394">
      <w:pPr>
        <w:pStyle w:val="a6"/>
        <w:jc w:val="center"/>
        <w:rPr>
          <w:b/>
          <w:color w:val="000000"/>
          <w:sz w:val="28"/>
          <w:szCs w:val="28"/>
        </w:rPr>
      </w:pPr>
    </w:p>
    <w:p w:rsidR="00B45394" w:rsidRPr="001E0D92" w:rsidRDefault="00B45394">
      <w:pPr>
        <w:pStyle w:val="a6"/>
        <w:jc w:val="center"/>
        <w:rPr>
          <w:b/>
          <w:color w:val="000000"/>
        </w:rPr>
      </w:pPr>
    </w:p>
    <w:p w:rsidR="00B45394" w:rsidRPr="001E0D92" w:rsidRDefault="00B45394">
      <w:pPr>
        <w:pStyle w:val="a6"/>
        <w:jc w:val="center"/>
        <w:rPr>
          <w:b/>
          <w:color w:val="000000"/>
        </w:rPr>
      </w:pPr>
      <w:r w:rsidRPr="001E0D92">
        <w:rPr>
          <w:b/>
          <w:color w:val="000000"/>
        </w:rPr>
        <w:t>ПОРЯДОК</w:t>
      </w:r>
    </w:p>
    <w:p w:rsidR="00B45394" w:rsidRPr="001E0D92" w:rsidRDefault="00B45394">
      <w:pPr>
        <w:pStyle w:val="a6"/>
        <w:jc w:val="center"/>
        <w:rPr>
          <w:b/>
          <w:color w:val="000000"/>
        </w:rPr>
      </w:pPr>
      <w:r w:rsidRPr="001E0D92">
        <w:rPr>
          <w:b/>
          <w:color w:val="000000"/>
        </w:rPr>
        <w:t>определения мест сбора и накопления</w:t>
      </w:r>
    </w:p>
    <w:p w:rsidR="00B45394" w:rsidRPr="001E0D92" w:rsidRDefault="00B45394">
      <w:pPr>
        <w:pStyle w:val="a6"/>
        <w:jc w:val="center"/>
        <w:rPr>
          <w:b/>
          <w:color w:val="000000"/>
        </w:rPr>
      </w:pPr>
      <w:r w:rsidRPr="001E0D92">
        <w:rPr>
          <w:b/>
          <w:color w:val="000000"/>
        </w:rPr>
        <w:t xml:space="preserve">твердых коммунальных отходов на территории </w:t>
      </w:r>
    </w:p>
    <w:p w:rsidR="00B45394" w:rsidRPr="001E0D92" w:rsidRDefault="00B45394" w:rsidP="00721A15">
      <w:pPr>
        <w:pStyle w:val="a6"/>
        <w:jc w:val="center"/>
        <w:rPr>
          <w:b/>
          <w:color w:val="000000"/>
        </w:rPr>
      </w:pPr>
      <w:r w:rsidRPr="001E0D92">
        <w:rPr>
          <w:b/>
          <w:color w:val="000000"/>
        </w:rPr>
        <w:t>муниципального образования</w:t>
      </w:r>
      <w:r w:rsidR="00721A15" w:rsidRPr="001E0D92">
        <w:rPr>
          <w:b/>
          <w:color w:val="000000"/>
        </w:rPr>
        <w:t xml:space="preserve"> </w:t>
      </w:r>
      <w:proofErr w:type="spellStart"/>
      <w:r w:rsidR="00721A15" w:rsidRPr="001E0D92">
        <w:rPr>
          <w:b/>
          <w:color w:val="000000"/>
        </w:rPr>
        <w:t>Красноозерное</w:t>
      </w:r>
      <w:proofErr w:type="spellEnd"/>
      <w:r w:rsidR="00721A15" w:rsidRPr="001E0D92">
        <w:rPr>
          <w:b/>
          <w:color w:val="000000"/>
        </w:rPr>
        <w:t xml:space="preserve"> сельское поселение</w:t>
      </w:r>
    </w:p>
    <w:p w:rsidR="00670D33" w:rsidRPr="001E0D92" w:rsidRDefault="00670D33" w:rsidP="00721A15">
      <w:pPr>
        <w:pStyle w:val="a6"/>
        <w:jc w:val="center"/>
        <w:rPr>
          <w:rStyle w:val="a4"/>
          <w:bCs w:val="0"/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1. Общие положения</w:t>
      </w:r>
    </w:p>
    <w:p w:rsidR="00B45394" w:rsidRPr="001E0D92" w:rsidRDefault="00B45394">
      <w:pPr>
        <w:pStyle w:val="a6"/>
        <w:rPr>
          <w:rStyle w:val="a4"/>
          <w:b w:val="0"/>
          <w:color w:val="000000"/>
        </w:rPr>
      </w:pPr>
      <w:r w:rsidRPr="001E0D92">
        <w:rPr>
          <w:color w:val="000000"/>
        </w:rPr>
        <w:t xml:space="preserve">1.1. Настоящий Порядок определения мест сбора и накопления твердых коммунальных отходов на территории муниципального образования  </w:t>
      </w:r>
      <w:proofErr w:type="spellStart"/>
      <w:r w:rsidR="00670D33" w:rsidRPr="001E0D92">
        <w:rPr>
          <w:rStyle w:val="a4"/>
          <w:b w:val="0"/>
          <w:color w:val="000000"/>
        </w:rPr>
        <w:t>Красноозерное</w:t>
      </w:r>
      <w:proofErr w:type="spellEnd"/>
      <w:r w:rsidR="00670D33" w:rsidRPr="001E0D92">
        <w:rPr>
          <w:rStyle w:val="a4"/>
          <w:b w:val="0"/>
          <w:color w:val="000000"/>
        </w:rPr>
        <w:t xml:space="preserve"> сельское</w:t>
      </w:r>
      <w:r w:rsidR="00A7678E" w:rsidRPr="001E0D92">
        <w:rPr>
          <w:rStyle w:val="a4"/>
          <w:b w:val="0"/>
          <w:color w:val="000000"/>
        </w:rPr>
        <w:t xml:space="preserve"> поселение муниципального образования </w:t>
      </w:r>
      <w:proofErr w:type="spellStart"/>
      <w:r w:rsidR="00A7678E" w:rsidRPr="001E0D92">
        <w:rPr>
          <w:rStyle w:val="a4"/>
          <w:b w:val="0"/>
          <w:color w:val="000000"/>
        </w:rPr>
        <w:t>Приозерский</w:t>
      </w:r>
      <w:proofErr w:type="spellEnd"/>
      <w:r w:rsidR="00A7678E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  <w:r w:rsidRPr="001E0D92">
        <w:rPr>
          <w:color w:val="000000"/>
        </w:rPr>
        <w:t xml:space="preserve"> 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муниципального образования  </w:t>
      </w:r>
      <w:proofErr w:type="spellStart"/>
      <w:r w:rsidR="00FA36F0" w:rsidRPr="001E0D92">
        <w:rPr>
          <w:rStyle w:val="a4"/>
          <w:b w:val="0"/>
          <w:color w:val="000000"/>
        </w:rPr>
        <w:t>Красноозерное</w:t>
      </w:r>
      <w:proofErr w:type="spellEnd"/>
      <w:r w:rsidR="00FA36F0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FA36F0" w:rsidRPr="001E0D92">
        <w:rPr>
          <w:rStyle w:val="a4"/>
          <w:b w:val="0"/>
          <w:color w:val="000000"/>
        </w:rPr>
        <w:t>Приозерский</w:t>
      </w:r>
      <w:proofErr w:type="spellEnd"/>
      <w:r w:rsidR="00FA36F0" w:rsidRPr="001E0D92">
        <w:rPr>
          <w:rStyle w:val="a4"/>
          <w:b w:val="0"/>
          <w:color w:val="000000"/>
        </w:rPr>
        <w:t xml:space="preserve"> муниципальный район Ленинградской области.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  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1.3. Прием заявок осуществляется по адресу: </w:t>
      </w:r>
      <w:r w:rsidR="00E73DB9" w:rsidRPr="001E0D92">
        <w:rPr>
          <w:color w:val="000000"/>
        </w:rPr>
        <w:t xml:space="preserve">Ленинградская область, </w:t>
      </w:r>
      <w:proofErr w:type="spellStart"/>
      <w:r w:rsidR="00E73DB9" w:rsidRPr="001E0D92">
        <w:rPr>
          <w:color w:val="000000"/>
        </w:rPr>
        <w:t>Приозерский</w:t>
      </w:r>
      <w:proofErr w:type="spellEnd"/>
      <w:r w:rsidR="00605E8E" w:rsidRPr="001E0D92">
        <w:rPr>
          <w:color w:val="000000"/>
        </w:rPr>
        <w:t xml:space="preserve"> район, </w:t>
      </w:r>
      <w:proofErr w:type="spellStart"/>
      <w:r w:rsidR="00605E8E" w:rsidRPr="001E0D92">
        <w:rPr>
          <w:color w:val="000000"/>
        </w:rPr>
        <w:t>п.Красноозерное</w:t>
      </w:r>
      <w:proofErr w:type="spellEnd"/>
      <w:r w:rsidR="00605E8E" w:rsidRPr="001E0D92">
        <w:rPr>
          <w:color w:val="000000"/>
        </w:rPr>
        <w:t xml:space="preserve">, </w:t>
      </w:r>
      <w:proofErr w:type="spellStart"/>
      <w:r w:rsidR="00A22565" w:rsidRPr="001E0D92">
        <w:rPr>
          <w:color w:val="000000"/>
        </w:rPr>
        <w:t>ул.Школьная</w:t>
      </w:r>
      <w:proofErr w:type="spellEnd"/>
      <w:r w:rsidR="00605E8E" w:rsidRPr="001E0D92">
        <w:rPr>
          <w:color w:val="000000"/>
        </w:rPr>
        <w:t>, д.9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 xml:space="preserve">1.5. Запрещается самовольная установка контейнеров без согласования с администрацией </w:t>
      </w:r>
      <w:r w:rsidR="00A22565" w:rsidRPr="001E0D92">
        <w:rPr>
          <w:rStyle w:val="a4"/>
          <w:b w:val="0"/>
          <w:color w:val="000000"/>
        </w:rPr>
        <w:t xml:space="preserve">муниципального образования </w:t>
      </w:r>
      <w:proofErr w:type="spellStart"/>
      <w:r w:rsidR="00A22565" w:rsidRPr="001E0D92">
        <w:rPr>
          <w:rStyle w:val="a4"/>
          <w:b w:val="0"/>
          <w:color w:val="000000"/>
        </w:rPr>
        <w:t>Красноозерное</w:t>
      </w:r>
      <w:proofErr w:type="spellEnd"/>
      <w:r w:rsidR="00A22565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A22565" w:rsidRPr="001E0D92">
        <w:rPr>
          <w:rStyle w:val="a4"/>
          <w:b w:val="0"/>
          <w:color w:val="000000"/>
        </w:rPr>
        <w:t>Приозерский</w:t>
      </w:r>
      <w:proofErr w:type="spellEnd"/>
      <w:r w:rsidR="00A22565" w:rsidRPr="001E0D92">
        <w:rPr>
          <w:rStyle w:val="a4"/>
          <w:b w:val="0"/>
          <w:color w:val="000000"/>
        </w:rPr>
        <w:t xml:space="preserve"> муниципальный район Ленинградской области.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2. Порядок определения мест сбора и накопления твердых коммунальных отходов.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</w:t>
      </w:r>
      <w:r w:rsidRPr="001E0D92">
        <w:rPr>
          <w:color w:val="000000"/>
        </w:rPr>
        <w:lastRenderedPageBreak/>
        <w:t>территории муниципального образования </w:t>
      </w:r>
      <w:proofErr w:type="spellStart"/>
      <w:r w:rsidR="00C418DF" w:rsidRPr="001E0D92">
        <w:rPr>
          <w:rStyle w:val="a4"/>
          <w:b w:val="0"/>
          <w:color w:val="000000"/>
        </w:rPr>
        <w:t>Красноозерное</w:t>
      </w:r>
      <w:proofErr w:type="spellEnd"/>
      <w:r w:rsidR="00C418DF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C418DF" w:rsidRPr="001E0D92">
        <w:rPr>
          <w:rStyle w:val="a4"/>
          <w:b w:val="0"/>
          <w:color w:val="000000"/>
        </w:rPr>
        <w:t>Приозерский</w:t>
      </w:r>
      <w:proofErr w:type="spellEnd"/>
      <w:r w:rsidR="00C418DF" w:rsidRPr="001E0D92">
        <w:rPr>
          <w:rStyle w:val="a4"/>
          <w:b w:val="0"/>
          <w:color w:val="000000"/>
        </w:rPr>
        <w:t xml:space="preserve"> муниципальный район Ленинградской области.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 </w:t>
      </w:r>
      <w:r w:rsidR="00C418DF" w:rsidRPr="001E0D92">
        <w:rPr>
          <w:color w:val="000000"/>
        </w:rPr>
        <w:t>Ленинградской</w:t>
      </w:r>
      <w:r w:rsidRPr="001E0D92">
        <w:rPr>
          <w:color w:val="000000"/>
        </w:rPr>
        <w:t xml:space="preserve"> области, уполномоченного осуществлять федеральный государственный санитарно-эпидемиологический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2.4. По результатам рассмотрения заявки Комиссия принимает решение о согласовании или отказе в согласовании создания места для сбора и накопления ТКО.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2.9. Основаниями отказа Комиссии в согласовании места для сбора и накопления ТКО являются: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а) несоответствие заявки установленной форме;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б) несоответствие заявленного места для сбора и накопления ТКО требованиям Правил благоустройства территории муниципального образования </w:t>
      </w:r>
      <w:proofErr w:type="spellStart"/>
      <w:r w:rsidR="008B4AFB" w:rsidRPr="001E0D92">
        <w:rPr>
          <w:rStyle w:val="a4"/>
          <w:b w:val="0"/>
          <w:color w:val="000000"/>
        </w:rPr>
        <w:t>Красноозерное</w:t>
      </w:r>
      <w:proofErr w:type="spellEnd"/>
      <w:r w:rsidR="008B4AFB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8B4AFB" w:rsidRPr="001E0D92">
        <w:rPr>
          <w:rStyle w:val="a4"/>
          <w:b w:val="0"/>
          <w:color w:val="000000"/>
        </w:rPr>
        <w:t>Приозерский</w:t>
      </w:r>
      <w:proofErr w:type="spellEnd"/>
      <w:r w:rsidR="008B4AFB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  <w:r w:rsidRPr="001E0D92">
        <w:rPr>
          <w:color w:val="000000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B45394" w:rsidRPr="001E0D92" w:rsidRDefault="00B45394">
      <w:pPr>
        <w:pStyle w:val="a6"/>
        <w:numPr>
          <w:ilvl w:val="1"/>
          <w:numId w:val="2"/>
        </w:numPr>
        <w:ind w:left="0" w:firstLine="0"/>
        <w:rPr>
          <w:color w:val="000000"/>
        </w:rPr>
      </w:pPr>
      <w:r w:rsidRPr="001E0D92">
        <w:rPr>
          <w:color w:val="000000"/>
        </w:rPr>
        <w:t>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lastRenderedPageBreak/>
        <w:t>ПРИЛОЖЕНИЕ 1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к Порядку определения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мест сбора и накопления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твердых коммунальных отходов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на территории муниципального образования</w:t>
      </w:r>
    </w:p>
    <w:p w:rsidR="00B45394" w:rsidRPr="001E0D92" w:rsidRDefault="00B45394">
      <w:pPr>
        <w:pStyle w:val="a6"/>
        <w:jc w:val="right"/>
        <w:rPr>
          <w:rStyle w:val="a4"/>
          <w:b w:val="0"/>
          <w:color w:val="000000"/>
        </w:rPr>
      </w:pPr>
      <w:r w:rsidRPr="001E0D92">
        <w:rPr>
          <w:rStyle w:val="a4"/>
          <w:b w:val="0"/>
          <w:color w:val="000000"/>
        </w:rPr>
        <w:t xml:space="preserve">                                                  </w:t>
      </w:r>
      <w:proofErr w:type="spellStart"/>
      <w:r w:rsidR="00A0683C" w:rsidRPr="001E0D92">
        <w:rPr>
          <w:rStyle w:val="a4"/>
          <w:b w:val="0"/>
          <w:color w:val="000000"/>
        </w:rPr>
        <w:t>Красноозерное</w:t>
      </w:r>
      <w:proofErr w:type="spellEnd"/>
      <w:r w:rsidR="00A0683C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A0683C" w:rsidRPr="001E0D92">
        <w:rPr>
          <w:rStyle w:val="a4"/>
          <w:b w:val="0"/>
          <w:color w:val="000000"/>
        </w:rPr>
        <w:t>Приозерский</w:t>
      </w:r>
      <w:proofErr w:type="spellEnd"/>
      <w:r w:rsidR="00A0683C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</w:p>
    <w:p w:rsidR="00B45394" w:rsidRPr="001E0D92" w:rsidRDefault="00B45394">
      <w:pPr>
        <w:pStyle w:val="a6"/>
        <w:jc w:val="right"/>
        <w:rPr>
          <w:rStyle w:val="a4"/>
          <w:b w:val="0"/>
          <w:color w:val="000000"/>
        </w:rPr>
      </w:pPr>
      <w:r w:rsidRPr="001E0D92">
        <w:rPr>
          <w:rStyle w:val="a4"/>
          <w:b w:val="0"/>
          <w:color w:val="000000"/>
        </w:rPr>
        <w:t xml:space="preserve">                                                                                    </w:t>
      </w: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 w:rsidP="001E0D92">
      <w:pPr>
        <w:pStyle w:val="a6"/>
        <w:jc w:val="center"/>
        <w:rPr>
          <w:color w:val="000000"/>
        </w:rPr>
      </w:pPr>
      <w:r w:rsidRPr="001E0D92">
        <w:rPr>
          <w:color w:val="000000"/>
        </w:rPr>
        <w:t>В Комиссию</w:t>
      </w:r>
    </w:p>
    <w:p w:rsidR="00B45394" w:rsidRPr="001E0D92" w:rsidRDefault="00B45394" w:rsidP="001E0D92">
      <w:pPr>
        <w:pStyle w:val="a6"/>
        <w:jc w:val="center"/>
        <w:rPr>
          <w:rStyle w:val="a4"/>
          <w:b w:val="0"/>
          <w:color w:val="000000"/>
        </w:rPr>
      </w:pPr>
      <w:proofErr w:type="gramStart"/>
      <w:r w:rsidRPr="001E0D92">
        <w:rPr>
          <w:color w:val="000000"/>
        </w:rPr>
        <w:t xml:space="preserve">администрации  </w:t>
      </w:r>
      <w:r w:rsidR="00A0683C" w:rsidRPr="001E0D92">
        <w:rPr>
          <w:rStyle w:val="a4"/>
          <w:b w:val="0"/>
          <w:color w:val="000000"/>
        </w:rPr>
        <w:t>муниципального</w:t>
      </w:r>
      <w:proofErr w:type="gramEnd"/>
      <w:r w:rsidR="00A0683C" w:rsidRPr="001E0D92">
        <w:rPr>
          <w:rStyle w:val="a4"/>
          <w:b w:val="0"/>
          <w:color w:val="000000"/>
        </w:rPr>
        <w:t xml:space="preserve"> образования </w:t>
      </w:r>
      <w:proofErr w:type="spellStart"/>
      <w:r w:rsidR="00A0683C" w:rsidRPr="001E0D92">
        <w:rPr>
          <w:rStyle w:val="a4"/>
          <w:b w:val="0"/>
          <w:color w:val="000000"/>
        </w:rPr>
        <w:t>Красноозерное</w:t>
      </w:r>
      <w:proofErr w:type="spellEnd"/>
      <w:r w:rsidR="00A0683C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A0683C" w:rsidRPr="001E0D92">
        <w:rPr>
          <w:rStyle w:val="a4"/>
          <w:b w:val="0"/>
          <w:color w:val="000000"/>
        </w:rPr>
        <w:t>Приозерский</w:t>
      </w:r>
      <w:proofErr w:type="spellEnd"/>
      <w:r w:rsidR="00A0683C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</w:p>
    <w:p w:rsidR="00B45394" w:rsidRPr="001E0D92" w:rsidRDefault="00B45394" w:rsidP="001E0D92">
      <w:pPr>
        <w:pStyle w:val="a6"/>
        <w:jc w:val="center"/>
        <w:rPr>
          <w:color w:val="000000"/>
        </w:rPr>
      </w:pPr>
      <w:r w:rsidRPr="001E0D92">
        <w:rPr>
          <w:color w:val="000000"/>
        </w:rPr>
        <w:t>для принятия решения о создании мест</w:t>
      </w:r>
    </w:p>
    <w:p w:rsidR="00B45394" w:rsidRPr="001E0D92" w:rsidRDefault="00B45394" w:rsidP="001E0D92">
      <w:pPr>
        <w:pStyle w:val="a6"/>
        <w:jc w:val="center"/>
        <w:rPr>
          <w:color w:val="000000"/>
        </w:rPr>
      </w:pPr>
      <w:r w:rsidRPr="001E0D92">
        <w:rPr>
          <w:color w:val="000000"/>
        </w:rPr>
        <w:t>сбора и накопления ТКО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Регистрационный № _________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от _________________________</w:t>
      </w:r>
    </w:p>
    <w:p w:rsidR="00B45394" w:rsidRPr="001E0D92" w:rsidRDefault="00B45394">
      <w:pPr>
        <w:pStyle w:val="a6"/>
        <w:jc w:val="center"/>
        <w:rPr>
          <w:color w:val="000000"/>
        </w:rPr>
      </w:pPr>
    </w:p>
    <w:p w:rsidR="00B45394" w:rsidRPr="001E0D92" w:rsidRDefault="00B45394">
      <w:pPr>
        <w:pStyle w:val="a6"/>
        <w:jc w:val="center"/>
        <w:rPr>
          <w:color w:val="000000"/>
        </w:rPr>
      </w:pPr>
      <w:r w:rsidRPr="001E0D92">
        <w:rPr>
          <w:color w:val="000000"/>
        </w:rPr>
        <w:t>ЗАЯВКА</w:t>
      </w:r>
    </w:p>
    <w:p w:rsidR="00B45394" w:rsidRPr="001E0D92" w:rsidRDefault="00B45394">
      <w:pPr>
        <w:pStyle w:val="a6"/>
        <w:jc w:val="center"/>
        <w:rPr>
          <w:color w:val="000000"/>
        </w:rPr>
      </w:pPr>
      <w:r w:rsidRPr="001E0D92">
        <w:rPr>
          <w:color w:val="000000"/>
        </w:rPr>
        <w:t>о создании места сбора и накопления ТКО и включения их в реестр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Заявитель __________________________________________________________________</w:t>
      </w:r>
    </w:p>
    <w:p w:rsidR="00B45394" w:rsidRPr="001E0D92" w:rsidRDefault="00B45394">
      <w:pPr>
        <w:pStyle w:val="a6"/>
        <w:jc w:val="center"/>
        <w:rPr>
          <w:color w:val="000000"/>
        </w:rPr>
      </w:pPr>
      <w:r w:rsidRPr="001E0D92">
        <w:rPr>
          <w:color w:val="000000"/>
        </w:rPr>
        <w:t>(для юридических лиц – полное наименование и основной государственный регистрационный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__________________________________________________________________</w:t>
      </w:r>
    </w:p>
    <w:p w:rsidR="00B45394" w:rsidRPr="001E0D92" w:rsidRDefault="00B45394">
      <w:pPr>
        <w:pStyle w:val="a6"/>
        <w:jc w:val="center"/>
        <w:rPr>
          <w:color w:val="000000"/>
        </w:rPr>
      </w:pPr>
      <w:r w:rsidRPr="001E0D92">
        <w:rPr>
          <w:color w:val="000000"/>
        </w:rPr>
        <w:t>номер записи в Едином государственном реестре юридических лиц, фактический адрес;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__________________________________________________________________</w:t>
      </w:r>
    </w:p>
    <w:p w:rsidR="00B45394" w:rsidRPr="001E0D92" w:rsidRDefault="00B45394">
      <w:pPr>
        <w:pStyle w:val="a6"/>
        <w:jc w:val="center"/>
        <w:rPr>
          <w:color w:val="000000"/>
        </w:rPr>
      </w:pPr>
      <w:r w:rsidRPr="001E0D92">
        <w:rPr>
          <w:color w:val="000000"/>
        </w:rPr>
        <w:t>для индивидуальных предпринимателей – фамилия, имя, отчество (при наличии), основной государственный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__________________________________________________________________________________________________________________________</w:t>
      </w:r>
    </w:p>
    <w:p w:rsidR="00B45394" w:rsidRPr="001E0D92" w:rsidRDefault="00B45394">
      <w:pPr>
        <w:pStyle w:val="a6"/>
        <w:jc w:val="center"/>
        <w:rPr>
          <w:color w:val="000000"/>
        </w:rPr>
      </w:pPr>
      <w:r w:rsidRPr="001E0D92">
        <w:rPr>
          <w:color w:val="000000"/>
        </w:rPr>
        <w:t>регистрационный номер записи в Едином государственном реестре индивидуальных предпринимателей,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__________________________________________________________________</w:t>
      </w:r>
    </w:p>
    <w:p w:rsidR="00B45394" w:rsidRPr="001E0D92" w:rsidRDefault="00B45394">
      <w:pPr>
        <w:pStyle w:val="a6"/>
        <w:jc w:val="center"/>
        <w:rPr>
          <w:color w:val="000000"/>
        </w:rPr>
      </w:pPr>
      <w:r w:rsidRPr="001E0D92">
        <w:rPr>
          <w:color w:val="000000"/>
        </w:rPr>
        <w:t>адрес регистрации по месту жительства;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__________________________________________________________________</w:t>
      </w:r>
    </w:p>
    <w:p w:rsidR="00B45394" w:rsidRPr="001E0D92" w:rsidRDefault="00B45394">
      <w:pPr>
        <w:pStyle w:val="a6"/>
        <w:jc w:val="center"/>
        <w:rPr>
          <w:color w:val="000000"/>
        </w:rPr>
      </w:pPr>
      <w:r w:rsidRPr="001E0D92">
        <w:rPr>
          <w:color w:val="000000"/>
        </w:rPr>
        <w:t>для физических лиц – фамилия, имя, отчество (при наличии), серия, номер и дата выдачи паспорта или иного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__________________________________________________________________</w:t>
      </w:r>
    </w:p>
    <w:p w:rsidR="00B45394" w:rsidRPr="001E0D92" w:rsidRDefault="00B45394">
      <w:pPr>
        <w:pStyle w:val="a6"/>
        <w:jc w:val="center"/>
        <w:rPr>
          <w:color w:val="000000"/>
        </w:rPr>
      </w:pPr>
      <w:r w:rsidRPr="001E0D92">
        <w:rPr>
          <w:color w:val="000000"/>
        </w:rPr>
        <w:t>документа, удостоверяющего личность в соответствии с законодательством Российской Федерации,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__________________________________________________________________</w:t>
      </w:r>
    </w:p>
    <w:p w:rsidR="00B45394" w:rsidRPr="001E0D92" w:rsidRDefault="00B45394">
      <w:pPr>
        <w:pStyle w:val="a6"/>
        <w:jc w:val="center"/>
        <w:rPr>
          <w:color w:val="000000"/>
        </w:rPr>
      </w:pPr>
      <w:r w:rsidRPr="001E0D92">
        <w:rPr>
          <w:color w:val="000000"/>
        </w:rPr>
        <w:t>адрес регистрации по месту жительства, контактные данные)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прошу согласовать место сбора и накопления ТКО, расположенного по адресу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__________________________________________________________________</w:t>
      </w:r>
    </w:p>
    <w:p w:rsidR="00B45394" w:rsidRPr="001E0D92" w:rsidRDefault="00B45394">
      <w:pPr>
        <w:pStyle w:val="a6"/>
        <w:jc w:val="center"/>
        <w:rPr>
          <w:color w:val="000000"/>
        </w:rPr>
      </w:pPr>
      <w:r w:rsidRPr="001E0D92">
        <w:rPr>
          <w:color w:val="000000"/>
        </w:rPr>
        <w:t>почтовый индекс, почтовый адрес _____________________________________________________________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 xml:space="preserve">и включить его в реестр мест (площадок) накопления твердых коммунальных отходов на территории </w:t>
      </w:r>
      <w:r w:rsidR="006D073A" w:rsidRPr="001E0D92">
        <w:rPr>
          <w:color w:val="000000"/>
        </w:rPr>
        <w:t xml:space="preserve">муниципального образования </w:t>
      </w:r>
      <w:proofErr w:type="spellStart"/>
      <w:r w:rsidR="006D073A" w:rsidRPr="001E0D92">
        <w:rPr>
          <w:color w:val="000000"/>
        </w:rPr>
        <w:t>Красноозерное</w:t>
      </w:r>
      <w:proofErr w:type="spellEnd"/>
      <w:r w:rsidR="006D073A" w:rsidRPr="001E0D92">
        <w:rPr>
          <w:color w:val="000000"/>
        </w:rPr>
        <w:t xml:space="preserve"> сельское поселение муниципального образования </w:t>
      </w:r>
      <w:proofErr w:type="spellStart"/>
      <w:r w:rsidR="006D073A" w:rsidRPr="001E0D92">
        <w:rPr>
          <w:color w:val="000000"/>
        </w:rPr>
        <w:t>Приозерский</w:t>
      </w:r>
      <w:proofErr w:type="spellEnd"/>
      <w:r w:rsidR="006D073A" w:rsidRPr="001E0D92">
        <w:rPr>
          <w:color w:val="000000"/>
        </w:rPr>
        <w:t xml:space="preserve"> муниципальный район Ленинградской области.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_________________________________</w:t>
      </w:r>
    </w:p>
    <w:p w:rsidR="00B45394" w:rsidRPr="001E0D92" w:rsidRDefault="00B45394">
      <w:pPr>
        <w:pStyle w:val="a6"/>
        <w:jc w:val="right"/>
        <w:rPr>
          <w:color w:val="000000"/>
        </w:rPr>
      </w:pPr>
      <w:proofErr w:type="spellStart"/>
      <w:r w:rsidRPr="001E0D92">
        <w:rPr>
          <w:color w:val="000000"/>
        </w:rPr>
        <w:t>м.п</w:t>
      </w:r>
      <w:proofErr w:type="spellEnd"/>
      <w:r w:rsidRPr="001E0D92">
        <w:rPr>
          <w:color w:val="000000"/>
        </w:rPr>
        <w:t>. (подпись заявителя)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lastRenderedPageBreak/>
        <w:t>Заявитель подтверждает подлинность и достоверность представленных сведений и документов.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«___» ___________ 20__ года _________________/ __________/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Приложение: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</w:t>
      </w:r>
      <w:proofErr w:type="gramStart"/>
      <w:r w:rsidRPr="001E0D92">
        <w:rPr>
          <w:color w:val="000000"/>
        </w:rPr>
        <w:t>образования  масштаба</w:t>
      </w:r>
      <w:proofErr w:type="gramEnd"/>
      <w:r w:rsidRPr="001E0D92">
        <w:rPr>
          <w:color w:val="000000"/>
        </w:rPr>
        <w:t xml:space="preserve"> 1:2000;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</w:t>
      </w:r>
      <w:proofErr w:type="gramStart"/>
      <w:r w:rsidRPr="001E0D92">
        <w:rPr>
          <w:color w:val="000000"/>
        </w:rPr>
        <w:t>планируемых к размещению контейнеров</w:t>
      </w:r>
      <w:proofErr w:type="gramEnd"/>
      <w:r w:rsidRPr="001E0D92">
        <w:rPr>
          <w:color w:val="000000"/>
        </w:rPr>
        <w:t xml:space="preserve"> и бункеров с указанием их объема.</w:t>
      </w:r>
    </w:p>
    <w:p w:rsidR="00B45394" w:rsidRPr="001E0D92" w:rsidRDefault="00B45394">
      <w:pPr>
        <w:pStyle w:val="a6"/>
        <w:numPr>
          <w:ilvl w:val="0"/>
          <w:numId w:val="3"/>
        </w:numPr>
        <w:ind w:left="0" w:firstLine="0"/>
        <w:rPr>
          <w:color w:val="000000"/>
        </w:rPr>
      </w:pPr>
      <w:r w:rsidRPr="001E0D92">
        <w:rPr>
          <w:color w:val="000000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F063F0" w:rsidRPr="001E0D92">
        <w:rPr>
          <w:rStyle w:val="a4"/>
          <w:b w:val="0"/>
          <w:color w:val="000000"/>
        </w:rPr>
        <w:t xml:space="preserve"> </w:t>
      </w:r>
      <w:proofErr w:type="spellStart"/>
      <w:r w:rsidR="00F063F0" w:rsidRPr="001E0D92">
        <w:rPr>
          <w:rStyle w:val="a4"/>
          <w:b w:val="0"/>
          <w:color w:val="000000"/>
        </w:rPr>
        <w:t>Красноозерное</w:t>
      </w:r>
      <w:proofErr w:type="spellEnd"/>
      <w:r w:rsidR="00F063F0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F063F0" w:rsidRPr="001E0D92">
        <w:rPr>
          <w:rStyle w:val="a4"/>
          <w:b w:val="0"/>
          <w:color w:val="000000"/>
        </w:rPr>
        <w:t>Приозерский</w:t>
      </w:r>
      <w:proofErr w:type="spellEnd"/>
      <w:r w:rsidR="00F063F0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  <w:r w:rsidR="00F063F0" w:rsidRPr="001E0D92">
        <w:rPr>
          <w:color w:val="000000"/>
        </w:rPr>
        <w:t>, при</w:t>
      </w:r>
      <w:r w:rsidRPr="001E0D92">
        <w:rPr>
          <w:color w:val="000000"/>
        </w:rPr>
        <w:t xml:space="preserve">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Default="00B45394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Default="001E0D92">
      <w:pPr>
        <w:pStyle w:val="a6"/>
        <w:rPr>
          <w:color w:val="000000"/>
        </w:rPr>
      </w:pPr>
    </w:p>
    <w:p w:rsidR="001E0D92" w:rsidRPr="001E0D92" w:rsidRDefault="001E0D92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lastRenderedPageBreak/>
        <w:t>ПРИЛОЖЕНИЕ 2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к Порядку определения мест сбора и накопления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твердых коммунальных отходов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на территории муниципального образования</w:t>
      </w:r>
    </w:p>
    <w:p w:rsidR="00B45394" w:rsidRPr="001E0D92" w:rsidRDefault="00B45394">
      <w:pPr>
        <w:pStyle w:val="a6"/>
        <w:jc w:val="right"/>
        <w:rPr>
          <w:rStyle w:val="a4"/>
          <w:b w:val="0"/>
          <w:color w:val="000000"/>
        </w:rPr>
      </w:pPr>
      <w:r w:rsidRPr="001E0D92">
        <w:rPr>
          <w:rStyle w:val="a4"/>
          <w:b w:val="0"/>
          <w:color w:val="000000"/>
        </w:rPr>
        <w:t xml:space="preserve">                                                   </w:t>
      </w:r>
      <w:proofErr w:type="spellStart"/>
      <w:r w:rsidR="007C75E5" w:rsidRPr="001E0D92">
        <w:rPr>
          <w:rStyle w:val="a4"/>
          <w:b w:val="0"/>
          <w:color w:val="000000"/>
        </w:rPr>
        <w:t>Красноозерное</w:t>
      </w:r>
      <w:proofErr w:type="spellEnd"/>
      <w:r w:rsidR="007C75E5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7C75E5" w:rsidRPr="001E0D92">
        <w:rPr>
          <w:rStyle w:val="a4"/>
          <w:b w:val="0"/>
          <w:color w:val="000000"/>
        </w:rPr>
        <w:t>Приозерский</w:t>
      </w:r>
      <w:proofErr w:type="spellEnd"/>
      <w:r w:rsidR="007C75E5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</w:p>
    <w:p w:rsidR="00B45394" w:rsidRPr="001E0D92" w:rsidRDefault="00B45394">
      <w:pPr>
        <w:pStyle w:val="a6"/>
        <w:jc w:val="right"/>
        <w:rPr>
          <w:rStyle w:val="a4"/>
          <w:b w:val="0"/>
          <w:color w:val="000000"/>
        </w:rPr>
      </w:pPr>
      <w:r w:rsidRPr="001E0D92">
        <w:rPr>
          <w:rStyle w:val="a4"/>
          <w:b w:val="0"/>
          <w:color w:val="000000"/>
        </w:rPr>
        <w:t xml:space="preserve">                                                                                               </w:t>
      </w: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УТВЕРЖДАЮ: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председатель Комиссии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_______________</w:t>
      </w:r>
    </w:p>
    <w:p w:rsidR="00B45394" w:rsidRPr="001E0D92" w:rsidRDefault="00B45394">
      <w:pPr>
        <w:pStyle w:val="a6"/>
        <w:jc w:val="center"/>
        <w:rPr>
          <w:b/>
          <w:color w:val="000000"/>
        </w:rPr>
      </w:pPr>
      <w:r w:rsidRPr="001E0D92">
        <w:rPr>
          <w:b/>
          <w:color w:val="000000"/>
        </w:rPr>
        <w:t>АКТ № _______</w:t>
      </w:r>
    </w:p>
    <w:p w:rsidR="00B45394" w:rsidRPr="001E0D92" w:rsidRDefault="00B45394">
      <w:pPr>
        <w:pStyle w:val="a6"/>
        <w:jc w:val="center"/>
        <w:rPr>
          <w:b/>
          <w:color w:val="000000"/>
        </w:rPr>
      </w:pPr>
      <w:r w:rsidRPr="001E0D92">
        <w:rPr>
          <w:b/>
          <w:color w:val="000000"/>
        </w:rPr>
        <w:t>об определении места сбора и накопления твердых коммунальных отходов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"___" ____________ 20___ г. _____________________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место составления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Комиссия в составе: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Председатель комиссии – _____________________________________________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Секретарь комиссии – _______________________________________________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Члены комиссии: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1. __________________________________________________________________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2. __________________________________________________________________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3. __________________________________________________________________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в соответствии с постановлением администрации </w:t>
      </w:r>
      <w:proofErr w:type="spellStart"/>
      <w:r w:rsidR="00791055" w:rsidRPr="001E0D92">
        <w:rPr>
          <w:color w:val="000000"/>
        </w:rPr>
        <w:t>Красноозерное</w:t>
      </w:r>
      <w:proofErr w:type="spellEnd"/>
      <w:r w:rsidR="00791055" w:rsidRPr="001E0D92">
        <w:rPr>
          <w:color w:val="000000"/>
        </w:rPr>
        <w:t xml:space="preserve"> сельское поселение муниципального образования </w:t>
      </w:r>
      <w:proofErr w:type="spellStart"/>
      <w:r w:rsidR="00791055" w:rsidRPr="001E0D92">
        <w:rPr>
          <w:color w:val="000000"/>
        </w:rPr>
        <w:t>Приозерский</w:t>
      </w:r>
      <w:proofErr w:type="spellEnd"/>
      <w:r w:rsidR="00791055" w:rsidRPr="001E0D92">
        <w:rPr>
          <w:color w:val="000000"/>
        </w:rPr>
        <w:t xml:space="preserve"> муниципальный район Ленинградской области</w:t>
      </w:r>
      <w:r w:rsidRPr="001E0D92">
        <w:rPr>
          <w:rStyle w:val="a4"/>
          <w:b w:val="0"/>
          <w:color w:val="000000"/>
        </w:rPr>
        <w:t xml:space="preserve"> </w:t>
      </w:r>
      <w:r w:rsidRPr="001E0D92">
        <w:rPr>
          <w:color w:val="000000"/>
        </w:rPr>
        <w:t xml:space="preserve"> «Об утверждении Порядка определения мест сбора и накопления твердых коммунальных отходов на территории муниципального образования  </w:t>
      </w:r>
      <w:proofErr w:type="spellStart"/>
      <w:r w:rsidR="005051D1" w:rsidRPr="001E0D92">
        <w:rPr>
          <w:rStyle w:val="a4"/>
          <w:b w:val="0"/>
          <w:color w:val="000000"/>
        </w:rPr>
        <w:t>Красноозерное</w:t>
      </w:r>
      <w:proofErr w:type="spellEnd"/>
      <w:r w:rsidR="005051D1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5051D1" w:rsidRPr="001E0D92">
        <w:rPr>
          <w:rStyle w:val="a4"/>
          <w:b w:val="0"/>
          <w:color w:val="000000"/>
        </w:rPr>
        <w:t>Приозерский</w:t>
      </w:r>
      <w:proofErr w:type="spellEnd"/>
      <w:r w:rsidR="005051D1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  <w:r w:rsidRPr="001E0D92">
        <w:rPr>
          <w:rStyle w:val="a4"/>
          <w:b w:val="0"/>
          <w:color w:val="000000"/>
        </w:rPr>
        <w:t xml:space="preserve"> </w:t>
      </w:r>
      <w:r w:rsidRPr="001E0D92">
        <w:rPr>
          <w:color w:val="000000"/>
        </w:rPr>
        <w:t xml:space="preserve">и Регламента создания и ведения реестра мест (площадок) накопления твердых коммунальных отходов на территории муниципального образования  </w:t>
      </w:r>
      <w:proofErr w:type="spellStart"/>
      <w:r w:rsidR="00C831F9" w:rsidRPr="001E0D92">
        <w:rPr>
          <w:rStyle w:val="a4"/>
          <w:b w:val="0"/>
          <w:color w:val="000000"/>
        </w:rPr>
        <w:t>Красноозерное</w:t>
      </w:r>
      <w:proofErr w:type="spellEnd"/>
      <w:r w:rsidR="00C831F9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C831F9" w:rsidRPr="001E0D92">
        <w:rPr>
          <w:rStyle w:val="a4"/>
          <w:b w:val="0"/>
          <w:color w:val="000000"/>
        </w:rPr>
        <w:t>Приозерский</w:t>
      </w:r>
      <w:proofErr w:type="spellEnd"/>
      <w:r w:rsidR="00C831F9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  <w:r w:rsidRPr="001E0D92">
        <w:rPr>
          <w:rStyle w:val="a4"/>
          <w:b w:val="0"/>
          <w:color w:val="000000"/>
        </w:rPr>
        <w:t xml:space="preserve"> </w:t>
      </w:r>
      <w:r w:rsidRPr="001E0D92">
        <w:rPr>
          <w:color w:val="000000"/>
        </w:rPr>
        <w:t>и на основании заявления __________________________, произвела осмотр территории предлагаемого места сбора и накопления ТКО по адресу: ____________________________________________________.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 xml:space="preserve">На основании принятого Комиссией решения, указанного в протоколе заседания комиссии от _______________ № _________, определить местом сбора и накопления ТКО территорию по </w:t>
      </w:r>
      <w:proofErr w:type="gramStart"/>
      <w:r w:rsidRPr="001E0D92">
        <w:rPr>
          <w:color w:val="000000"/>
        </w:rPr>
        <w:t>адресу:_</w:t>
      </w:r>
      <w:proofErr w:type="gramEnd"/>
      <w:r w:rsidRPr="001E0D92">
        <w:rPr>
          <w:color w:val="000000"/>
        </w:rPr>
        <w:t>___________________________________________________________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Предлагаемый размер земельного участка ___м х ___м, площадью _____</w:t>
      </w:r>
      <w:proofErr w:type="spellStart"/>
      <w:proofErr w:type="gramStart"/>
      <w:r w:rsidRPr="001E0D92">
        <w:rPr>
          <w:color w:val="000000"/>
        </w:rPr>
        <w:t>кв.м</w:t>
      </w:r>
      <w:proofErr w:type="spellEnd"/>
      <w:proofErr w:type="gramEnd"/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Приложение: схема территории, на которой определено место сбора и накопления ТКО.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Председатель комиссии: _______________________________________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Секретарь комиссии: ___________________________________________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Члены комиссии: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1. ____________________________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2. ____________________________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3.____________________________</w:t>
      </w:r>
    </w:p>
    <w:p w:rsidR="00B45394" w:rsidRPr="001E0D92" w:rsidRDefault="00B45394">
      <w:pPr>
        <w:pStyle w:val="a6"/>
        <w:jc w:val="right"/>
        <w:rPr>
          <w:color w:val="000000"/>
        </w:rPr>
      </w:pPr>
    </w:p>
    <w:p w:rsidR="00B45394" w:rsidRPr="001E0D92" w:rsidRDefault="00B45394">
      <w:pPr>
        <w:pStyle w:val="a6"/>
        <w:jc w:val="right"/>
        <w:rPr>
          <w:color w:val="000000"/>
        </w:rPr>
      </w:pPr>
    </w:p>
    <w:p w:rsidR="00B45394" w:rsidRPr="001E0D92" w:rsidRDefault="00B45394">
      <w:pPr>
        <w:pStyle w:val="a6"/>
        <w:jc w:val="right"/>
        <w:rPr>
          <w:color w:val="000000"/>
        </w:rPr>
      </w:pPr>
    </w:p>
    <w:p w:rsidR="00B45394" w:rsidRPr="001E0D92" w:rsidRDefault="00B45394">
      <w:pPr>
        <w:pStyle w:val="a6"/>
        <w:jc w:val="right"/>
        <w:rPr>
          <w:color w:val="000000"/>
        </w:rPr>
      </w:pPr>
    </w:p>
    <w:p w:rsidR="00B45394" w:rsidRPr="001E0D92" w:rsidRDefault="00B45394">
      <w:pPr>
        <w:pStyle w:val="a6"/>
        <w:jc w:val="right"/>
        <w:rPr>
          <w:color w:val="000000"/>
        </w:rPr>
      </w:pPr>
    </w:p>
    <w:p w:rsidR="00B45394" w:rsidRPr="001E0D92" w:rsidRDefault="00B45394">
      <w:pPr>
        <w:pStyle w:val="a6"/>
        <w:jc w:val="right"/>
        <w:rPr>
          <w:color w:val="000000"/>
        </w:rPr>
      </w:pPr>
    </w:p>
    <w:p w:rsidR="00B45394" w:rsidRPr="001E0D92" w:rsidRDefault="00B45394">
      <w:pPr>
        <w:pStyle w:val="a6"/>
        <w:jc w:val="right"/>
        <w:rPr>
          <w:color w:val="000000"/>
        </w:rPr>
      </w:pP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lastRenderedPageBreak/>
        <w:t>Приложение № 2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к постановлению администрации</w:t>
      </w:r>
    </w:p>
    <w:p w:rsidR="00B45394" w:rsidRPr="001E0D92" w:rsidRDefault="00B45394">
      <w:pPr>
        <w:pStyle w:val="a6"/>
        <w:jc w:val="right"/>
        <w:rPr>
          <w:rStyle w:val="a4"/>
          <w:b w:val="0"/>
          <w:color w:val="000000"/>
        </w:rPr>
      </w:pPr>
      <w:r w:rsidRPr="001E0D92">
        <w:rPr>
          <w:rStyle w:val="a4"/>
          <w:b w:val="0"/>
          <w:color w:val="000000"/>
        </w:rPr>
        <w:t xml:space="preserve">                                                   </w:t>
      </w:r>
      <w:r w:rsidR="00AC6687" w:rsidRPr="001E0D92">
        <w:rPr>
          <w:rStyle w:val="a4"/>
          <w:b w:val="0"/>
          <w:color w:val="000000"/>
        </w:rPr>
        <w:t xml:space="preserve">муниципального образования </w:t>
      </w:r>
      <w:proofErr w:type="spellStart"/>
      <w:r w:rsidR="00AC6687" w:rsidRPr="001E0D92">
        <w:rPr>
          <w:rStyle w:val="a4"/>
          <w:b w:val="0"/>
          <w:color w:val="000000"/>
        </w:rPr>
        <w:t>Красноозерное</w:t>
      </w:r>
      <w:proofErr w:type="spellEnd"/>
      <w:r w:rsidR="00AC6687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AC6687" w:rsidRPr="001E0D92">
        <w:rPr>
          <w:rStyle w:val="a4"/>
          <w:b w:val="0"/>
          <w:color w:val="000000"/>
        </w:rPr>
        <w:t>Приозерский</w:t>
      </w:r>
      <w:proofErr w:type="spellEnd"/>
      <w:r w:rsidR="00AC6687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</w:p>
    <w:p w:rsidR="00B45394" w:rsidRPr="001E0D92" w:rsidRDefault="00B45394">
      <w:pPr>
        <w:pStyle w:val="a6"/>
        <w:jc w:val="right"/>
        <w:rPr>
          <w:rStyle w:val="a4"/>
          <w:b w:val="0"/>
          <w:color w:val="000000"/>
        </w:rPr>
      </w:pPr>
      <w:r w:rsidRPr="001E0D92">
        <w:rPr>
          <w:rStyle w:val="a4"/>
          <w:b w:val="0"/>
          <w:color w:val="000000"/>
        </w:rPr>
        <w:t xml:space="preserve">                                                                                           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от </w:t>
      </w:r>
      <w:r w:rsidR="003E7DEB">
        <w:rPr>
          <w:color w:val="000000"/>
        </w:rPr>
        <w:t>04.03.</w:t>
      </w:r>
      <w:r w:rsidRPr="001E0D92">
        <w:rPr>
          <w:color w:val="000000"/>
        </w:rPr>
        <w:t>2019 года № </w:t>
      </w:r>
      <w:r w:rsidR="003E7DEB">
        <w:rPr>
          <w:color w:val="000000"/>
        </w:rPr>
        <w:t>58</w:t>
      </w:r>
    </w:p>
    <w:p w:rsidR="00B45394" w:rsidRPr="001E0D92" w:rsidRDefault="00B45394">
      <w:pPr>
        <w:pStyle w:val="a6"/>
        <w:jc w:val="right"/>
        <w:rPr>
          <w:color w:val="000000"/>
        </w:rPr>
      </w:pPr>
    </w:p>
    <w:p w:rsidR="00B45394" w:rsidRPr="001E0D92" w:rsidRDefault="00B45394">
      <w:pPr>
        <w:pStyle w:val="a6"/>
        <w:jc w:val="center"/>
        <w:rPr>
          <w:b/>
          <w:color w:val="000000"/>
        </w:rPr>
      </w:pPr>
    </w:p>
    <w:p w:rsidR="00B45394" w:rsidRPr="001E0D92" w:rsidRDefault="00B45394">
      <w:pPr>
        <w:pStyle w:val="a6"/>
        <w:jc w:val="center"/>
        <w:rPr>
          <w:b/>
          <w:color w:val="000000"/>
        </w:rPr>
      </w:pPr>
    </w:p>
    <w:p w:rsidR="00B45394" w:rsidRPr="001E0D92" w:rsidRDefault="00B45394">
      <w:pPr>
        <w:pStyle w:val="a6"/>
        <w:jc w:val="center"/>
        <w:rPr>
          <w:b/>
          <w:color w:val="000000"/>
        </w:rPr>
      </w:pPr>
      <w:r w:rsidRPr="001E0D92">
        <w:rPr>
          <w:b/>
          <w:color w:val="000000"/>
        </w:rPr>
        <w:t>СОСТАВ</w:t>
      </w:r>
    </w:p>
    <w:p w:rsidR="00B45394" w:rsidRPr="001E0D92" w:rsidRDefault="00B45394">
      <w:pPr>
        <w:pStyle w:val="a6"/>
        <w:jc w:val="center"/>
        <w:rPr>
          <w:rStyle w:val="a4"/>
          <w:color w:val="000000"/>
        </w:rPr>
      </w:pPr>
      <w:r w:rsidRPr="001E0D92">
        <w:rPr>
          <w:b/>
          <w:bCs/>
          <w:color w:val="000000"/>
        </w:rPr>
        <w:t xml:space="preserve">комиссии </w:t>
      </w:r>
      <w:proofErr w:type="gramStart"/>
      <w:r w:rsidRPr="001E0D92">
        <w:rPr>
          <w:b/>
          <w:bCs/>
          <w:color w:val="000000"/>
        </w:rPr>
        <w:t xml:space="preserve">администрации  </w:t>
      </w:r>
      <w:r w:rsidR="00ED1D6B" w:rsidRPr="001E0D92">
        <w:rPr>
          <w:rStyle w:val="a4"/>
          <w:color w:val="000000"/>
        </w:rPr>
        <w:t>муниципального</w:t>
      </w:r>
      <w:proofErr w:type="gramEnd"/>
      <w:r w:rsidR="00ED1D6B" w:rsidRPr="001E0D92">
        <w:rPr>
          <w:rStyle w:val="a4"/>
          <w:color w:val="000000"/>
        </w:rPr>
        <w:t xml:space="preserve"> образования </w:t>
      </w:r>
      <w:proofErr w:type="spellStart"/>
      <w:r w:rsidR="00ED1D6B" w:rsidRPr="001E0D92">
        <w:rPr>
          <w:rStyle w:val="a4"/>
          <w:color w:val="000000"/>
        </w:rPr>
        <w:t>Красноозерное</w:t>
      </w:r>
      <w:proofErr w:type="spellEnd"/>
      <w:r w:rsidR="00ED1D6B" w:rsidRPr="001E0D92">
        <w:rPr>
          <w:rStyle w:val="a4"/>
          <w:color w:val="000000"/>
        </w:rPr>
        <w:t xml:space="preserve"> сельское поселение муниципального образования </w:t>
      </w:r>
      <w:proofErr w:type="spellStart"/>
      <w:r w:rsidR="00ED1D6B" w:rsidRPr="001E0D92">
        <w:rPr>
          <w:rStyle w:val="a4"/>
          <w:color w:val="000000"/>
        </w:rPr>
        <w:t>Приозерский</w:t>
      </w:r>
      <w:proofErr w:type="spellEnd"/>
      <w:r w:rsidR="00ED1D6B" w:rsidRPr="001E0D92">
        <w:rPr>
          <w:rStyle w:val="a4"/>
          <w:color w:val="000000"/>
        </w:rPr>
        <w:t xml:space="preserve"> муниципальный район Ленинградской области</w:t>
      </w:r>
    </w:p>
    <w:p w:rsidR="00B45394" w:rsidRPr="001E0D92" w:rsidRDefault="00B45394">
      <w:pPr>
        <w:pStyle w:val="a6"/>
        <w:jc w:val="center"/>
        <w:rPr>
          <w:b/>
          <w:color w:val="000000"/>
        </w:rPr>
      </w:pPr>
      <w:r w:rsidRPr="001E0D92">
        <w:rPr>
          <w:b/>
          <w:color w:val="000000"/>
        </w:rPr>
        <w:t>для принятия решения о создании мест (площадок) накопления</w:t>
      </w:r>
    </w:p>
    <w:p w:rsidR="00B45394" w:rsidRPr="001E0D92" w:rsidRDefault="00B45394">
      <w:pPr>
        <w:pStyle w:val="a6"/>
        <w:jc w:val="center"/>
        <w:rPr>
          <w:b/>
          <w:color w:val="000000"/>
        </w:rPr>
      </w:pPr>
      <w:r w:rsidRPr="001E0D92">
        <w:rPr>
          <w:b/>
          <w:color w:val="000000"/>
        </w:rPr>
        <w:t>твердых коммунальных отходов и включения их в реестр</w:t>
      </w:r>
    </w:p>
    <w:p w:rsidR="00B45394" w:rsidRPr="001E0D92" w:rsidRDefault="00B45394">
      <w:pPr>
        <w:pStyle w:val="a6"/>
        <w:rPr>
          <w:rStyle w:val="a4"/>
          <w:b w:val="0"/>
          <w:color w:val="000000"/>
        </w:rPr>
      </w:pPr>
      <w:r w:rsidRPr="001E0D92">
        <w:rPr>
          <w:color w:val="000000"/>
        </w:rPr>
        <w:t xml:space="preserve">Председатель комиссии: - глава администрации  </w:t>
      </w:r>
    </w:p>
    <w:p w:rsidR="00B45394" w:rsidRPr="001E0D92" w:rsidRDefault="00B45394">
      <w:pPr>
        <w:pStyle w:val="a6"/>
        <w:rPr>
          <w:rStyle w:val="a4"/>
          <w:b w:val="0"/>
          <w:color w:val="000000"/>
        </w:rPr>
      </w:pPr>
      <w:r w:rsidRPr="001E0D92">
        <w:rPr>
          <w:color w:val="000000"/>
        </w:rPr>
        <w:t xml:space="preserve">Заместитель председателя комиссии: - заместитель главы администрации  </w:t>
      </w:r>
    </w:p>
    <w:p w:rsidR="00B45394" w:rsidRPr="001E0D92" w:rsidRDefault="00B45394">
      <w:pPr>
        <w:pStyle w:val="a6"/>
        <w:rPr>
          <w:rStyle w:val="a4"/>
          <w:b w:val="0"/>
          <w:color w:val="000000"/>
        </w:rPr>
      </w:pPr>
      <w:r w:rsidRPr="001E0D92">
        <w:rPr>
          <w:color w:val="000000"/>
        </w:rPr>
        <w:t xml:space="preserve">Секретарь комиссии: - </w:t>
      </w:r>
      <w:r w:rsidR="00306FD9">
        <w:rPr>
          <w:color w:val="000000"/>
        </w:rPr>
        <w:t xml:space="preserve">ведущий </w:t>
      </w:r>
      <w:r w:rsidRPr="00306FD9">
        <w:rPr>
          <w:color w:val="000000"/>
        </w:rPr>
        <w:t xml:space="preserve">специалист </w:t>
      </w:r>
      <w:proofErr w:type="gramStart"/>
      <w:r w:rsidRPr="00306FD9">
        <w:rPr>
          <w:color w:val="000000"/>
        </w:rPr>
        <w:t>администрации</w:t>
      </w:r>
      <w:r w:rsidRPr="001E0D92">
        <w:rPr>
          <w:color w:val="000000"/>
        </w:rPr>
        <w:t xml:space="preserve">  </w:t>
      </w:r>
      <w:r w:rsidR="00306FD9">
        <w:rPr>
          <w:color w:val="000000"/>
        </w:rPr>
        <w:t>(</w:t>
      </w:r>
      <w:proofErr w:type="gramEnd"/>
      <w:r w:rsidR="00306FD9">
        <w:rPr>
          <w:color w:val="000000"/>
        </w:rPr>
        <w:t>землеустроитель)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 xml:space="preserve">Члены комиссии: - </w:t>
      </w:r>
      <w:r w:rsidR="00306FD9">
        <w:rPr>
          <w:color w:val="000000"/>
        </w:rPr>
        <w:t xml:space="preserve">ведущий </w:t>
      </w:r>
      <w:r w:rsidRPr="00306FD9">
        <w:rPr>
          <w:color w:val="000000"/>
        </w:rPr>
        <w:t>специалист администрации</w:t>
      </w:r>
      <w:r w:rsidR="00672635" w:rsidRPr="00306FD9">
        <w:rPr>
          <w:color w:val="000000"/>
        </w:rPr>
        <w:t xml:space="preserve">, </w:t>
      </w:r>
      <w:r w:rsidR="00816FE1" w:rsidRPr="00306FD9">
        <w:rPr>
          <w:color w:val="000000"/>
        </w:rPr>
        <w:t>староста, депутат</w:t>
      </w:r>
    </w:p>
    <w:p w:rsidR="00B45394" w:rsidRPr="001E0D92" w:rsidRDefault="00B45394">
      <w:pPr>
        <w:pStyle w:val="a6"/>
        <w:rPr>
          <w:color w:val="000000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lastRenderedPageBreak/>
        <w:t>Приложение № 3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к постановлению администрации</w:t>
      </w:r>
    </w:p>
    <w:p w:rsidR="00B45394" w:rsidRPr="001E0D92" w:rsidRDefault="00B45394">
      <w:pPr>
        <w:pStyle w:val="a6"/>
        <w:jc w:val="right"/>
        <w:rPr>
          <w:rStyle w:val="a4"/>
          <w:b w:val="0"/>
          <w:color w:val="000000"/>
        </w:rPr>
      </w:pPr>
      <w:r w:rsidRPr="001E0D92">
        <w:rPr>
          <w:rStyle w:val="a4"/>
          <w:b w:val="0"/>
          <w:color w:val="000000"/>
        </w:rPr>
        <w:t xml:space="preserve">                                                   </w:t>
      </w:r>
      <w:r w:rsidR="00816FE1" w:rsidRPr="001E0D92">
        <w:rPr>
          <w:rStyle w:val="a4"/>
          <w:b w:val="0"/>
          <w:color w:val="000000"/>
        </w:rPr>
        <w:t xml:space="preserve">муниципального образования </w:t>
      </w:r>
      <w:proofErr w:type="spellStart"/>
      <w:r w:rsidR="00816FE1" w:rsidRPr="001E0D92">
        <w:rPr>
          <w:rStyle w:val="a4"/>
          <w:b w:val="0"/>
          <w:color w:val="000000"/>
        </w:rPr>
        <w:t>Красноозерное</w:t>
      </w:r>
      <w:proofErr w:type="spellEnd"/>
      <w:r w:rsidR="00816FE1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816FE1" w:rsidRPr="001E0D92">
        <w:rPr>
          <w:rStyle w:val="a4"/>
          <w:b w:val="0"/>
          <w:color w:val="000000"/>
        </w:rPr>
        <w:t>Приозерский</w:t>
      </w:r>
      <w:proofErr w:type="spellEnd"/>
      <w:r w:rsidR="00816FE1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</w:p>
    <w:p w:rsidR="00B45394" w:rsidRPr="001E0D92" w:rsidRDefault="00B45394">
      <w:pPr>
        <w:pStyle w:val="a6"/>
        <w:jc w:val="right"/>
        <w:rPr>
          <w:rStyle w:val="a4"/>
          <w:b w:val="0"/>
          <w:color w:val="000000"/>
        </w:rPr>
      </w:pPr>
      <w:r w:rsidRPr="001E0D92">
        <w:rPr>
          <w:rStyle w:val="a4"/>
          <w:b w:val="0"/>
          <w:color w:val="000000"/>
        </w:rPr>
        <w:t xml:space="preserve">                                                                                     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от </w:t>
      </w:r>
      <w:r w:rsidR="003E7DEB">
        <w:rPr>
          <w:color w:val="000000"/>
        </w:rPr>
        <w:t>04.03.</w:t>
      </w:r>
      <w:r w:rsidRPr="001E0D92">
        <w:rPr>
          <w:color w:val="000000"/>
        </w:rPr>
        <w:t>2019 года №</w:t>
      </w:r>
      <w:r w:rsidR="003E7DEB">
        <w:rPr>
          <w:color w:val="000000"/>
        </w:rPr>
        <w:t>58</w:t>
      </w:r>
    </w:p>
    <w:p w:rsidR="00B45394" w:rsidRPr="001E0D92" w:rsidRDefault="00B45394">
      <w:pPr>
        <w:pStyle w:val="a6"/>
        <w:jc w:val="right"/>
        <w:rPr>
          <w:color w:val="000000"/>
        </w:rPr>
      </w:pPr>
    </w:p>
    <w:p w:rsidR="00B45394" w:rsidRPr="001E0D92" w:rsidRDefault="00B45394">
      <w:pPr>
        <w:pStyle w:val="a6"/>
        <w:jc w:val="center"/>
        <w:rPr>
          <w:b/>
          <w:color w:val="000000"/>
        </w:rPr>
      </w:pPr>
    </w:p>
    <w:p w:rsidR="00B45394" w:rsidRPr="001E0D92" w:rsidRDefault="00B45394">
      <w:pPr>
        <w:pStyle w:val="a6"/>
        <w:jc w:val="center"/>
        <w:rPr>
          <w:b/>
          <w:color w:val="000000"/>
        </w:rPr>
      </w:pPr>
      <w:r w:rsidRPr="001E0D92">
        <w:rPr>
          <w:b/>
          <w:color w:val="000000"/>
        </w:rPr>
        <w:t>ПОЛОЖЕНИЕ</w:t>
      </w:r>
    </w:p>
    <w:p w:rsidR="00B45394" w:rsidRPr="001E0D92" w:rsidRDefault="00B45394" w:rsidP="00911B7C">
      <w:pPr>
        <w:pStyle w:val="a6"/>
        <w:jc w:val="center"/>
        <w:rPr>
          <w:rStyle w:val="a4"/>
          <w:color w:val="000000"/>
        </w:rPr>
      </w:pPr>
      <w:r w:rsidRPr="001E0D92">
        <w:rPr>
          <w:b/>
          <w:bCs/>
          <w:color w:val="000000"/>
        </w:rPr>
        <w:t xml:space="preserve">о комиссии </w:t>
      </w:r>
      <w:proofErr w:type="gramStart"/>
      <w:r w:rsidRPr="001E0D92">
        <w:rPr>
          <w:b/>
          <w:bCs/>
          <w:color w:val="000000"/>
        </w:rPr>
        <w:t xml:space="preserve">администрации  </w:t>
      </w:r>
      <w:r w:rsidR="00911B7C" w:rsidRPr="001E0D92">
        <w:rPr>
          <w:rStyle w:val="a4"/>
          <w:color w:val="000000"/>
        </w:rPr>
        <w:t>муниципального</w:t>
      </w:r>
      <w:proofErr w:type="gramEnd"/>
      <w:r w:rsidR="00911B7C" w:rsidRPr="001E0D92">
        <w:rPr>
          <w:rStyle w:val="a4"/>
          <w:color w:val="000000"/>
        </w:rPr>
        <w:t xml:space="preserve"> образования </w:t>
      </w:r>
      <w:proofErr w:type="spellStart"/>
      <w:r w:rsidR="00911B7C" w:rsidRPr="001E0D92">
        <w:rPr>
          <w:rStyle w:val="a4"/>
          <w:color w:val="000000"/>
        </w:rPr>
        <w:t>Красноозерное</w:t>
      </w:r>
      <w:proofErr w:type="spellEnd"/>
      <w:r w:rsidR="00911B7C" w:rsidRPr="001E0D92">
        <w:rPr>
          <w:rStyle w:val="a4"/>
          <w:color w:val="000000"/>
        </w:rPr>
        <w:t xml:space="preserve"> сельское поселение муниципального образования </w:t>
      </w:r>
      <w:proofErr w:type="spellStart"/>
      <w:r w:rsidR="00911B7C" w:rsidRPr="001E0D92">
        <w:rPr>
          <w:rStyle w:val="a4"/>
          <w:color w:val="000000"/>
        </w:rPr>
        <w:t>Приозерский</w:t>
      </w:r>
      <w:proofErr w:type="spellEnd"/>
      <w:r w:rsidR="00911B7C" w:rsidRPr="001E0D92">
        <w:rPr>
          <w:rStyle w:val="a4"/>
          <w:color w:val="000000"/>
        </w:rPr>
        <w:t xml:space="preserve"> муниципальный район Ленинградской области</w:t>
      </w:r>
    </w:p>
    <w:p w:rsidR="00B45394" w:rsidRPr="001E0D92" w:rsidRDefault="00B45394">
      <w:pPr>
        <w:pStyle w:val="a6"/>
        <w:jc w:val="center"/>
        <w:rPr>
          <w:b/>
          <w:bCs/>
          <w:color w:val="000000"/>
        </w:rPr>
      </w:pPr>
      <w:r w:rsidRPr="001E0D92">
        <w:rPr>
          <w:b/>
          <w:bCs/>
          <w:color w:val="000000"/>
        </w:rPr>
        <w:t>для принятия решения о создании мест (площадок) накопления</w:t>
      </w:r>
    </w:p>
    <w:p w:rsidR="00B45394" w:rsidRPr="001E0D92" w:rsidRDefault="00B45394">
      <w:pPr>
        <w:pStyle w:val="a6"/>
        <w:jc w:val="center"/>
        <w:rPr>
          <w:b/>
          <w:bCs/>
          <w:color w:val="000000"/>
        </w:rPr>
      </w:pPr>
      <w:r w:rsidRPr="001E0D92">
        <w:rPr>
          <w:b/>
          <w:bCs/>
          <w:color w:val="000000"/>
        </w:rPr>
        <w:t>твердых коммунальных отходов и включения их в реестр</w:t>
      </w:r>
    </w:p>
    <w:p w:rsidR="00B45394" w:rsidRPr="001E0D92" w:rsidRDefault="00B45394">
      <w:pPr>
        <w:pStyle w:val="a6"/>
        <w:jc w:val="center"/>
        <w:rPr>
          <w:b/>
          <w:bCs/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 xml:space="preserve">1. Комиссия администрации  </w:t>
      </w:r>
      <w:r w:rsidR="00911B7C" w:rsidRPr="001E0D92">
        <w:rPr>
          <w:rStyle w:val="a4"/>
          <w:b w:val="0"/>
          <w:color w:val="000000"/>
        </w:rPr>
        <w:t>муниципального образования</w:t>
      </w:r>
      <w:r w:rsidR="003538E7" w:rsidRPr="001E0D92">
        <w:rPr>
          <w:rStyle w:val="a4"/>
          <w:b w:val="0"/>
          <w:color w:val="000000"/>
        </w:rPr>
        <w:t xml:space="preserve"> </w:t>
      </w:r>
      <w:proofErr w:type="spellStart"/>
      <w:r w:rsidR="003538E7" w:rsidRPr="001E0D92">
        <w:rPr>
          <w:rStyle w:val="a4"/>
          <w:b w:val="0"/>
          <w:color w:val="000000"/>
        </w:rPr>
        <w:t>Красноозерное</w:t>
      </w:r>
      <w:proofErr w:type="spellEnd"/>
      <w:r w:rsidR="003538E7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3538E7" w:rsidRPr="001E0D92">
        <w:rPr>
          <w:rStyle w:val="a4"/>
          <w:b w:val="0"/>
          <w:color w:val="000000"/>
        </w:rPr>
        <w:t>Приозерский</w:t>
      </w:r>
      <w:proofErr w:type="spellEnd"/>
      <w:r w:rsidR="003538E7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  <w:r w:rsidR="003538E7" w:rsidRPr="001E0D92">
        <w:rPr>
          <w:color w:val="000000"/>
        </w:rPr>
        <w:t xml:space="preserve"> для</w:t>
      </w:r>
      <w:r w:rsidRPr="001E0D92">
        <w:rPr>
          <w:color w:val="000000"/>
        </w:rPr>
        <w:t xml:space="preserve"> принятия решения о создании мест (площадок) накопления ТКО и включения их в реестр (далее Комиссия) является коллегиальным органом администрации  и создается с целью рассмотрения вопросов, касающихся определения мест сбора и накопления ТКО на территории муниципального образования, принятия решения об их создании и включении в реестр.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 </w:t>
      </w:r>
      <w:proofErr w:type="spellStart"/>
      <w:r w:rsidR="003538E7" w:rsidRPr="001E0D92">
        <w:rPr>
          <w:rStyle w:val="a4"/>
          <w:b w:val="0"/>
          <w:color w:val="000000"/>
        </w:rPr>
        <w:t>Красноозерное</w:t>
      </w:r>
      <w:proofErr w:type="spellEnd"/>
      <w:r w:rsidR="003538E7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3538E7" w:rsidRPr="001E0D92">
        <w:rPr>
          <w:rStyle w:val="a4"/>
          <w:b w:val="0"/>
          <w:color w:val="000000"/>
        </w:rPr>
        <w:t>Приозерский</w:t>
      </w:r>
      <w:proofErr w:type="spellEnd"/>
      <w:r w:rsidR="003538E7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  <w:r w:rsidRPr="001E0D92">
        <w:rPr>
          <w:color w:val="000000"/>
        </w:rPr>
        <w:t>, а также настоящим Положением.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3. Комиссия в соответствии с возложенными на нее задачами выполняет следующие функции: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- рассмотрение заявлений и обращений граждан и юридических лиц по вопросу определения мест сбора и накопления ТКО;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- 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- внесение предложений, направленных на определение мест для сбора и накопления ТКО;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- уведомление заявителя о принятом решении Комиссия.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4. Комиссия состоит из председателя, заместителя председателя, секретаря и членов комиссии.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5. Организацию работы Комиссии определяет председатель Комиссии.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8. Заседания Комиссии проводятся по мере необходимости.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lastRenderedPageBreak/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 </w:t>
      </w:r>
      <w:r w:rsidR="00617C71" w:rsidRPr="001E0D92">
        <w:rPr>
          <w:color w:val="000000"/>
        </w:rPr>
        <w:t xml:space="preserve"> </w:t>
      </w:r>
      <w:proofErr w:type="spellStart"/>
      <w:r w:rsidR="00617C71" w:rsidRPr="001E0D92">
        <w:rPr>
          <w:color w:val="000000"/>
        </w:rPr>
        <w:t>Красноозерное</w:t>
      </w:r>
      <w:proofErr w:type="spellEnd"/>
      <w:r w:rsidR="00617C71" w:rsidRPr="001E0D92">
        <w:rPr>
          <w:color w:val="000000"/>
        </w:rPr>
        <w:t xml:space="preserve"> сельское поселение муниципального образования </w:t>
      </w:r>
      <w:proofErr w:type="spellStart"/>
      <w:r w:rsidR="00617C71" w:rsidRPr="001E0D92">
        <w:rPr>
          <w:color w:val="000000"/>
        </w:rPr>
        <w:t>Приозерский</w:t>
      </w:r>
      <w:proofErr w:type="spellEnd"/>
      <w:r w:rsidR="00617C71" w:rsidRPr="001E0D92">
        <w:rPr>
          <w:color w:val="000000"/>
        </w:rPr>
        <w:t xml:space="preserve"> муниципальный район Ленинградской области</w:t>
      </w:r>
      <w:r w:rsidR="003A2B77" w:rsidRPr="001E0D92">
        <w:rPr>
          <w:color w:val="000000"/>
        </w:rPr>
        <w:t xml:space="preserve"> специалисту администрации</w:t>
      </w:r>
      <w:r w:rsidRPr="001E0D92">
        <w:rPr>
          <w:color w:val="000000"/>
        </w:rPr>
        <w:t> </w:t>
      </w:r>
      <w:r w:rsidR="003A2B77" w:rsidRPr="001E0D92">
        <w:rPr>
          <w:rStyle w:val="a4"/>
          <w:b w:val="0"/>
          <w:color w:val="000000"/>
        </w:rPr>
        <w:t xml:space="preserve">муниципального образования </w:t>
      </w:r>
      <w:proofErr w:type="spellStart"/>
      <w:r w:rsidR="003A2B77" w:rsidRPr="001E0D92">
        <w:rPr>
          <w:rStyle w:val="a4"/>
          <w:b w:val="0"/>
          <w:color w:val="000000"/>
        </w:rPr>
        <w:t>Красноозерное</w:t>
      </w:r>
      <w:proofErr w:type="spellEnd"/>
      <w:r w:rsidR="003A2B77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3A2B77" w:rsidRPr="001E0D92">
        <w:rPr>
          <w:rStyle w:val="a4"/>
          <w:b w:val="0"/>
          <w:color w:val="000000"/>
        </w:rPr>
        <w:t>Приозерский</w:t>
      </w:r>
      <w:proofErr w:type="spellEnd"/>
      <w:r w:rsidR="003A2B77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  <w:r w:rsidRPr="001E0D92">
        <w:rPr>
          <w:color w:val="000000"/>
        </w:rPr>
        <w:t>, уполномоченн</w:t>
      </w:r>
      <w:r w:rsidR="005F37D4" w:rsidRPr="001E0D92">
        <w:rPr>
          <w:color w:val="000000"/>
        </w:rPr>
        <w:t>ому на</w:t>
      </w:r>
      <w:r w:rsidRPr="001E0D92">
        <w:rPr>
          <w:color w:val="000000"/>
        </w:rPr>
        <w:t xml:space="preserve"> ведение данного реестра не позднее одного рабочего дня со дня его утверждения.</w:t>
      </w:r>
    </w:p>
    <w:p w:rsidR="00B45394" w:rsidRPr="001E0D92" w:rsidRDefault="00B45394">
      <w:pPr>
        <w:pStyle w:val="a6"/>
        <w:numPr>
          <w:ilvl w:val="0"/>
          <w:numId w:val="4"/>
        </w:numPr>
        <w:ind w:left="0" w:firstLine="0"/>
        <w:rPr>
          <w:color w:val="000000"/>
        </w:rPr>
      </w:pPr>
      <w:r w:rsidRPr="001E0D92">
        <w:rPr>
          <w:color w:val="000000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</w:t>
      </w:r>
      <w:r w:rsidR="005F37D4" w:rsidRPr="001E0D92">
        <w:rPr>
          <w:color w:val="000000"/>
        </w:rPr>
        <w:t>уполномоченному</w:t>
      </w:r>
      <w:r w:rsidRPr="001E0D92">
        <w:rPr>
          <w:color w:val="000000"/>
        </w:rPr>
        <w:t xml:space="preserve"> </w:t>
      </w:r>
      <w:r w:rsidR="005F37D4" w:rsidRPr="001E0D92">
        <w:rPr>
          <w:color w:val="000000"/>
        </w:rPr>
        <w:t>специалисту администрации</w:t>
      </w:r>
      <w:r w:rsidRPr="001E0D92">
        <w:rPr>
          <w:color w:val="000000"/>
        </w:rPr>
        <w:t xml:space="preserve"> </w:t>
      </w:r>
      <w:r w:rsidR="006A7CBF" w:rsidRPr="001E0D92">
        <w:rPr>
          <w:rStyle w:val="a4"/>
          <w:b w:val="0"/>
          <w:color w:val="000000"/>
        </w:rPr>
        <w:t xml:space="preserve">муниципального образования </w:t>
      </w:r>
      <w:proofErr w:type="spellStart"/>
      <w:r w:rsidR="006A7CBF" w:rsidRPr="001E0D92">
        <w:rPr>
          <w:rStyle w:val="a4"/>
          <w:b w:val="0"/>
          <w:color w:val="000000"/>
        </w:rPr>
        <w:t>Красноозерное</w:t>
      </w:r>
      <w:proofErr w:type="spellEnd"/>
      <w:r w:rsidR="006A7CBF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6A7CBF" w:rsidRPr="001E0D92">
        <w:rPr>
          <w:rStyle w:val="a4"/>
          <w:b w:val="0"/>
          <w:color w:val="000000"/>
        </w:rPr>
        <w:t>Приозерский</w:t>
      </w:r>
      <w:proofErr w:type="spellEnd"/>
      <w:r w:rsidR="006A7CBF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  <w:r w:rsidRPr="001E0D92">
        <w:rPr>
          <w:color w:val="000000"/>
        </w:rPr>
        <w:t> для ведения реестра, подготовка и отправка уведомлений заявителям о принятых решениях комиссии возлагается на секретаря Комиссии.</w:t>
      </w: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1E0D92" w:rsidRDefault="001E0D92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Default="00B45394">
      <w:pPr>
        <w:pStyle w:val="a6"/>
        <w:rPr>
          <w:color w:val="000000"/>
          <w:sz w:val="28"/>
          <w:szCs w:val="28"/>
        </w:rPr>
      </w:pP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lastRenderedPageBreak/>
        <w:t>Приложение № 4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к постановлению администрации</w:t>
      </w:r>
    </w:p>
    <w:p w:rsidR="00B45394" w:rsidRPr="001E0D92" w:rsidRDefault="00B45394">
      <w:pPr>
        <w:pStyle w:val="a6"/>
        <w:jc w:val="right"/>
        <w:rPr>
          <w:rStyle w:val="a4"/>
          <w:b w:val="0"/>
          <w:color w:val="000000"/>
        </w:rPr>
      </w:pPr>
      <w:r w:rsidRPr="001E0D92">
        <w:rPr>
          <w:rStyle w:val="a4"/>
          <w:b w:val="0"/>
          <w:color w:val="000000"/>
        </w:rPr>
        <w:t xml:space="preserve">                                                   </w:t>
      </w:r>
      <w:r w:rsidR="009369A5" w:rsidRPr="001E0D92">
        <w:rPr>
          <w:rStyle w:val="a4"/>
          <w:b w:val="0"/>
          <w:color w:val="000000"/>
        </w:rPr>
        <w:t xml:space="preserve">муниципального образования </w:t>
      </w:r>
      <w:proofErr w:type="spellStart"/>
      <w:r w:rsidR="009369A5" w:rsidRPr="001E0D92">
        <w:rPr>
          <w:rStyle w:val="a4"/>
          <w:b w:val="0"/>
          <w:color w:val="000000"/>
        </w:rPr>
        <w:t>Красноозерное</w:t>
      </w:r>
      <w:proofErr w:type="spellEnd"/>
      <w:r w:rsidR="009369A5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9369A5" w:rsidRPr="001E0D92">
        <w:rPr>
          <w:rStyle w:val="a4"/>
          <w:b w:val="0"/>
          <w:color w:val="000000"/>
        </w:rPr>
        <w:t>Приозерский</w:t>
      </w:r>
      <w:proofErr w:type="spellEnd"/>
      <w:r w:rsidR="009369A5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  <w:r w:rsidRPr="001E0D92">
        <w:rPr>
          <w:rStyle w:val="a4"/>
          <w:b w:val="0"/>
          <w:color w:val="000000"/>
        </w:rPr>
        <w:t xml:space="preserve"> </w:t>
      </w:r>
    </w:p>
    <w:p w:rsidR="00B45394" w:rsidRPr="001E0D92" w:rsidRDefault="00B45394">
      <w:pPr>
        <w:pStyle w:val="a6"/>
        <w:rPr>
          <w:rStyle w:val="a4"/>
          <w:b w:val="0"/>
          <w:color w:val="000000"/>
        </w:rPr>
      </w:pPr>
      <w:r w:rsidRPr="001E0D92">
        <w:rPr>
          <w:rStyle w:val="a4"/>
          <w:b w:val="0"/>
          <w:color w:val="000000"/>
        </w:rPr>
        <w:t xml:space="preserve">                                                                                           </w:t>
      </w:r>
    </w:p>
    <w:p w:rsidR="00B45394" w:rsidRPr="001E0D92" w:rsidRDefault="00B45394">
      <w:pPr>
        <w:pStyle w:val="a6"/>
        <w:jc w:val="right"/>
        <w:rPr>
          <w:color w:val="000000"/>
        </w:rPr>
      </w:pPr>
      <w:r w:rsidRPr="001E0D92">
        <w:rPr>
          <w:color w:val="000000"/>
        </w:rPr>
        <w:t>от </w:t>
      </w:r>
      <w:r w:rsidR="003E7DEB">
        <w:rPr>
          <w:color w:val="000000"/>
        </w:rPr>
        <w:t>04.03.</w:t>
      </w:r>
      <w:r w:rsidRPr="001E0D92">
        <w:rPr>
          <w:color w:val="000000"/>
        </w:rPr>
        <w:t>2019 года № </w:t>
      </w:r>
      <w:r w:rsidR="003E7DEB">
        <w:rPr>
          <w:color w:val="000000"/>
        </w:rPr>
        <w:t>58</w:t>
      </w:r>
    </w:p>
    <w:p w:rsidR="00B45394" w:rsidRPr="001E0D92" w:rsidRDefault="00B45394">
      <w:pPr>
        <w:pStyle w:val="a6"/>
        <w:jc w:val="right"/>
        <w:rPr>
          <w:color w:val="000000"/>
        </w:rPr>
      </w:pPr>
    </w:p>
    <w:p w:rsidR="00B45394" w:rsidRPr="001E0D92" w:rsidRDefault="00B45394">
      <w:pPr>
        <w:pStyle w:val="a6"/>
        <w:jc w:val="right"/>
        <w:rPr>
          <w:color w:val="000000"/>
        </w:rPr>
      </w:pPr>
    </w:p>
    <w:p w:rsidR="00B45394" w:rsidRPr="001E0D92" w:rsidRDefault="00B45394">
      <w:pPr>
        <w:pStyle w:val="a6"/>
        <w:jc w:val="center"/>
        <w:rPr>
          <w:b/>
          <w:color w:val="000000"/>
        </w:rPr>
      </w:pPr>
      <w:r w:rsidRPr="001E0D92">
        <w:rPr>
          <w:b/>
          <w:color w:val="000000"/>
        </w:rPr>
        <w:t>РЕГЛАМЕНТ</w:t>
      </w:r>
      <w:bookmarkStart w:id="0" w:name="_GoBack"/>
      <w:bookmarkEnd w:id="0"/>
    </w:p>
    <w:p w:rsidR="00B45394" w:rsidRPr="001E0D92" w:rsidRDefault="00B45394">
      <w:pPr>
        <w:pStyle w:val="a6"/>
        <w:jc w:val="center"/>
        <w:rPr>
          <w:color w:val="000000"/>
        </w:rPr>
      </w:pPr>
      <w:r w:rsidRPr="001E0D92">
        <w:rPr>
          <w:color w:val="000000"/>
        </w:rPr>
        <w:t>создания и ведения реестра мест (площадок) накопления</w:t>
      </w:r>
    </w:p>
    <w:p w:rsidR="00B45394" w:rsidRPr="001E0D92" w:rsidRDefault="00B45394">
      <w:pPr>
        <w:pStyle w:val="a6"/>
        <w:jc w:val="center"/>
        <w:rPr>
          <w:rStyle w:val="a4"/>
          <w:b w:val="0"/>
          <w:color w:val="000000"/>
        </w:rPr>
      </w:pPr>
      <w:r w:rsidRPr="001E0D92">
        <w:rPr>
          <w:color w:val="000000"/>
        </w:rPr>
        <w:t xml:space="preserve">твердых коммунальных отходов на территории муниципального </w:t>
      </w:r>
      <w:proofErr w:type="gramStart"/>
      <w:r w:rsidRPr="001E0D92">
        <w:rPr>
          <w:color w:val="000000"/>
        </w:rPr>
        <w:t xml:space="preserve">образования  </w:t>
      </w:r>
      <w:proofErr w:type="spellStart"/>
      <w:r w:rsidR="0007272F" w:rsidRPr="001E0D92">
        <w:rPr>
          <w:rStyle w:val="a4"/>
          <w:b w:val="0"/>
          <w:color w:val="000000"/>
        </w:rPr>
        <w:t>Красноозерное</w:t>
      </w:r>
      <w:proofErr w:type="spellEnd"/>
      <w:proofErr w:type="gramEnd"/>
      <w:r w:rsidR="0007272F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07272F" w:rsidRPr="001E0D92">
        <w:rPr>
          <w:rStyle w:val="a4"/>
          <w:b w:val="0"/>
          <w:color w:val="000000"/>
        </w:rPr>
        <w:t>Приозерский</w:t>
      </w:r>
      <w:proofErr w:type="spellEnd"/>
      <w:r w:rsidR="0007272F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</w:p>
    <w:p w:rsidR="00B45394" w:rsidRPr="001E0D92" w:rsidRDefault="00B45394">
      <w:pPr>
        <w:pStyle w:val="a6"/>
        <w:jc w:val="center"/>
        <w:rPr>
          <w:color w:val="000000"/>
        </w:rPr>
      </w:pP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1. Общие положения.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1.1. Создание и ведение реестра мест (площадок) накопления твердых коммунальных отходов на территории муниципального образования </w:t>
      </w:r>
      <w:proofErr w:type="spellStart"/>
      <w:r w:rsidR="002E4E8C" w:rsidRPr="001E0D92">
        <w:rPr>
          <w:rStyle w:val="a4"/>
          <w:b w:val="0"/>
          <w:color w:val="000000"/>
        </w:rPr>
        <w:t>Красноозерное</w:t>
      </w:r>
      <w:proofErr w:type="spellEnd"/>
      <w:r w:rsidR="002E4E8C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2E4E8C" w:rsidRPr="001E0D92">
        <w:rPr>
          <w:rStyle w:val="a4"/>
          <w:b w:val="0"/>
          <w:color w:val="000000"/>
        </w:rPr>
        <w:t>Приозерский</w:t>
      </w:r>
      <w:proofErr w:type="spellEnd"/>
      <w:r w:rsidR="002E4E8C" w:rsidRPr="001E0D92">
        <w:rPr>
          <w:rStyle w:val="a4"/>
          <w:b w:val="0"/>
          <w:color w:val="000000"/>
        </w:rPr>
        <w:t xml:space="preserve"> муниципальный район Ленинградской области </w:t>
      </w:r>
      <w:r w:rsidRPr="001E0D92">
        <w:rPr>
          <w:color w:val="000000"/>
        </w:rPr>
        <w:t xml:space="preserve">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</w:t>
      </w:r>
      <w:r w:rsidR="006560BB" w:rsidRPr="001E0D92">
        <w:rPr>
          <w:color w:val="000000"/>
        </w:rPr>
        <w:t xml:space="preserve">администрации муниципального образования </w:t>
      </w:r>
      <w:proofErr w:type="spellStart"/>
      <w:r w:rsidR="006560BB" w:rsidRPr="001E0D92">
        <w:rPr>
          <w:color w:val="000000"/>
        </w:rPr>
        <w:t>Красноозерное</w:t>
      </w:r>
      <w:proofErr w:type="spellEnd"/>
      <w:r w:rsidR="006560BB" w:rsidRPr="001E0D92">
        <w:rPr>
          <w:color w:val="000000"/>
        </w:rPr>
        <w:t xml:space="preserve"> сельское поселение муниципального образования </w:t>
      </w:r>
      <w:proofErr w:type="spellStart"/>
      <w:r w:rsidR="006560BB" w:rsidRPr="001E0D92">
        <w:rPr>
          <w:color w:val="000000"/>
        </w:rPr>
        <w:t>Приозерский</w:t>
      </w:r>
      <w:proofErr w:type="spellEnd"/>
      <w:r w:rsidR="006560BB" w:rsidRPr="001E0D92">
        <w:rPr>
          <w:color w:val="000000"/>
        </w:rPr>
        <w:t xml:space="preserve"> муниципальный район Ленинградской области</w:t>
      </w:r>
      <w:r w:rsidRPr="001E0D92">
        <w:rPr>
          <w:color w:val="000000"/>
        </w:rPr>
        <w:t>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 xml:space="preserve">1.3. Уполномоченным органом по созданию и ведению реестра является администрация </w:t>
      </w:r>
      <w:r w:rsidR="00EA47D7" w:rsidRPr="001E0D92">
        <w:rPr>
          <w:rStyle w:val="a4"/>
          <w:b w:val="0"/>
          <w:color w:val="000000"/>
        </w:rPr>
        <w:t xml:space="preserve">муниципального образования </w:t>
      </w:r>
      <w:proofErr w:type="spellStart"/>
      <w:r w:rsidR="00EA47D7" w:rsidRPr="001E0D92">
        <w:rPr>
          <w:rStyle w:val="a4"/>
          <w:b w:val="0"/>
          <w:color w:val="000000"/>
        </w:rPr>
        <w:t>Красноозерное</w:t>
      </w:r>
      <w:proofErr w:type="spellEnd"/>
      <w:r w:rsidR="00EA47D7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EA47D7" w:rsidRPr="001E0D92">
        <w:rPr>
          <w:rStyle w:val="a4"/>
          <w:b w:val="0"/>
          <w:color w:val="000000"/>
        </w:rPr>
        <w:t>Приозерский</w:t>
      </w:r>
      <w:proofErr w:type="spellEnd"/>
      <w:r w:rsidR="00EA47D7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  <w:r w:rsidRPr="001E0D92">
        <w:rPr>
          <w:rStyle w:val="a4"/>
          <w:b w:val="0"/>
          <w:color w:val="000000"/>
        </w:rPr>
        <w:t xml:space="preserve"> </w:t>
      </w:r>
      <w:r w:rsidRPr="001E0D92">
        <w:rPr>
          <w:color w:val="000000"/>
        </w:rPr>
        <w:t>(далее - администрация).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 xml:space="preserve">1.4. Реестр создается и ведется на основание поступивших в администрацию для включения в реестр утвержденных Актов об определении места сбора и накопления твердых коммунальных отходов на территории муниципального образования </w:t>
      </w:r>
      <w:proofErr w:type="spellStart"/>
      <w:r w:rsidR="008C5126" w:rsidRPr="001E0D92">
        <w:rPr>
          <w:rStyle w:val="a4"/>
          <w:b w:val="0"/>
          <w:color w:val="000000"/>
        </w:rPr>
        <w:t>Красноозерное</w:t>
      </w:r>
      <w:proofErr w:type="spellEnd"/>
      <w:r w:rsidR="008C5126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8C5126" w:rsidRPr="001E0D92">
        <w:rPr>
          <w:rStyle w:val="a4"/>
          <w:b w:val="0"/>
          <w:color w:val="000000"/>
        </w:rPr>
        <w:t>Приозерский</w:t>
      </w:r>
      <w:proofErr w:type="spellEnd"/>
      <w:r w:rsidR="008C5126" w:rsidRPr="001E0D92">
        <w:rPr>
          <w:rStyle w:val="a4"/>
          <w:b w:val="0"/>
          <w:color w:val="000000"/>
        </w:rPr>
        <w:t xml:space="preserve"> муниципальный район Ленинградской области.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1.5. Реестр ведется на государственном языке Российской Федерации.</w:t>
      </w:r>
    </w:p>
    <w:p w:rsidR="00B45394" w:rsidRPr="001E0D92" w:rsidRDefault="00B45394">
      <w:pPr>
        <w:pStyle w:val="a6"/>
        <w:rPr>
          <w:rStyle w:val="a4"/>
          <w:b w:val="0"/>
          <w:color w:val="000000"/>
        </w:rPr>
      </w:pPr>
      <w:r w:rsidRPr="001E0D92">
        <w:rPr>
          <w:color w:val="000000"/>
        </w:rPr>
        <w:t xml:space="preserve">2. Содержание реестра мест (площадок) накопления твердых коммунальных отходов на территории муниципального </w:t>
      </w:r>
      <w:proofErr w:type="gramStart"/>
      <w:r w:rsidRPr="001E0D92">
        <w:rPr>
          <w:color w:val="000000"/>
        </w:rPr>
        <w:t xml:space="preserve">образования  </w:t>
      </w:r>
      <w:proofErr w:type="spellStart"/>
      <w:r w:rsidR="00EB5EE5" w:rsidRPr="001E0D92">
        <w:rPr>
          <w:rStyle w:val="a4"/>
          <w:b w:val="0"/>
          <w:color w:val="000000"/>
        </w:rPr>
        <w:t>Красноозерное</w:t>
      </w:r>
      <w:proofErr w:type="spellEnd"/>
      <w:proofErr w:type="gramEnd"/>
      <w:r w:rsidR="00EB5EE5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EB5EE5" w:rsidRPr="001E0D92">
        <w:rPr>
          <w:rStyle w:val="a4"/>
          <w:b w:val="0"/>
          <w:color w:val="000000"/>
        </w:rPr>
        <w:t>Приозерский</w:t>
      </w:r>
      <w:proofErr w:type="spellEnd"/>
      <w:r w:rsidR="00EB5EE5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2.1.1. Данные о нахождении мест (площадок) накопления твердых коммунальных отходов, в том числе: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</w:t>
      </w:r>
      <w:proofErr w:type="gramStart"/>
      <w:r w:rsidRPr="001E0D92">
        <w:rPr>
          <w:color w:val="000000"/>
        </w:rPr>
        <w:t xml:space="preserve">образования  </w:t>
      </w:r>
      <w:proofErr w:type="spellStart"/>
      <w:r w:rsidR="00EB5EE5" w:rsidRPr="001E0D92">
        <w:rPr>
          <w:rStyle w:val="a4"/>
          <w:b w:val="0"/>
          <w:color w:val="000000"/>
        </w:rPr>
        <w:t>Красноозерное</w:t>
      </w:r>
      <w:proofErr w:type="spellEnd"/>
      <w:proofErr w:type="gramEnd"/>
      <w:r w:rsidR="00EB5EE5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EB5EE5" w:rsidRPr="001E0D92">
        <w:rPr>
          <w:rStyle w:val="a4"/>
          <w:b w:val="0"/>
          <w:color w:val="000000"/>
        </w:rPr>
        <w:t>Приозерский</w:t>
      </w:r>
      <w:proofErr w:type="spellEnd"/>
      <w:r w:rsidR="00EB5EE5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  <w:r w:rsidRPr="001E0D92">
        <w:rPr>
          <w:color w:val="000000"/>
        </w:rPr>
        <w:t> масштаба 1:2000.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lastRenderedPageBreak/>
        <w:t xml:space="preserve">- сведения об используемом покрытии, площади, количестве размещенных и </w:t>
      </w:r>
      <w:proofErr w:type="gramStart"/>
      <w:r w:rsidRPr="001E0D92">
        <w:rPr>
          <w:color w:val="000000"/>
        </w:rPr>
        <w:t>планируемых к размещению контейнеров</w:t>
      </w:r>
      <w:proofErr w:type="gramEnd"/>
      <w:r w:rsidRPr="001E0D92">
        <w:rPr>
          <w:color w:val="000000"/>
        </w:rPr>
        <w:t xml:space="preserve"> и бункеров с указанием их объема.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 xml:space="preserve">При этом информация о размещенных и </w:t>
      </w:r>
      <w:proofErr w:type="gramStart"/>
      <w:r w:rsidRPr="001E0D92">
        <w:rPr>
          <w:color w:val="000000"/>
        </w:rPr>
        <w:t>планируемых к размещению контейнерах</w:t>
      </w:r>
      <w:proofErr w:type="gramEnd"/>
      <w:r w:rsidRPr="001E0D92">
        <w:rPr>
          <w:color w:val="000000"/>
        </w:rPr>
        <w:t xml:space="preserve">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2.1.3. Данные о собственниках мест (площадок) накопления твердых коммунальных отходов, содержащие сведения: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 </w:t>
      </w:r>
      <w:proofErr w:type="spellStart"/>
      <w:r w:rsidR="009036BB" w:rsidRPr="001E0D92">
        <w:rPr>
          <w:rStyle w:val="a4"/>
          <w:b w:val="0"/>
          <w:color w:val="000000"/>
        </w:rPr>
        <w:t>Красноозерное</w:t>
      </w:r>
      <w:proofErr w:type="spellEnd"/>
      <w:r w:rsidR="009036BB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9036BB" w:rsidRPr="001E0D92">
        <w:rPr>
          <w:rStyle w:val="a4"/>
          <w:b w:val="0"/>
          <w:color w:val="000000"/>
        </w:rPr>
        <w:t>Приозерский</w:t>
      </w:r>
      <w:proofErr w:type="spellEnd"/>
      <w:r w:rsidR="009036BB" w:rsidRPr="001E0D92">
        <w:rPr>
          <w:rStyle w:val="a4"/>
          <w:b w:val="0"/>
          <w:color w:val="000000"/>
        </w:rPr>
        <w:t xml:space="preserve"> муниципальный район Ленинградской области,</w:t>
      </w:r>
      <w:r w:rsidRPr="001E0D92">
        <w:rPr>
          <w:color w:val="000000"/>
        </w:rPr>
        <w:t xml:space="preserve">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3. Сведения в реестр вносятся администрацией 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B45394" w:rsidRPr="001E0D92" w:rsidRDefault="00B45394">
      <w:pPr>
        <w:pStyle w:val="a6"/>
        <w:rPr>
          <w:color w:val="000000"/>
        </w:rPr>
      </w:pPr>
      <w:r w:rsidRPr="001E0D92">
        <w:rPr>
          <w:color w:val="000000"/>
        </w:rPr>
        <w:t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 </w:t>
      </w:r>
      <w:proofErr w:type="gramStart"/>
      <w:r w:rsidRPr="001E0D92">
        <w:rPr>
          <w:color w:val="000000"/>
        </w:rPr>
        <w:t>администрацией  на</w:t>
      </w:r>
      <w:proofErr w:type="gramEnd"/>
      <w:r w:rsidRPr="001E0D92">
        <w:rPr>
          <w:color w:val="000000"/>
        </w:rPr>
        <w:t xml:space="preserve"> официальном сайте администрации  </w:t>
      </w:r>
      <w:r w:rsidR="00E8212A" w:rsidRPr="001E0D92">
        <w:rPr>
          <w:rStyle w:val="a4"/>
          <w:b w:val="0"/>
          <w:color w:val="000000"/>
        </w:rPr>
        <w:t xml:space="preserve">муниципального образования </w:t>
      </w:r>
      <w:proofErr w:type="spellStart"/>
      <w:r w:rsidR="00E8212A" w:rsidRPr="001E0D92">
        <w:rPr>
          <w:rStyle w:val="a4"/>
          <w:b w:val="0"/>
          <w:color w:val="000000"/>
        </w:rPr>
        <w:t>Красноозерное</w:t>
      </w:r>
      <w:proofErr w:type="spellEnd"/>
      <w:r w:rsidR="00E8212A" w:rsidRPr="001E0D92">
        <w:rPr>
          <w:rStyle w:val="a4"/>
          <w:b w:val="0"/>
          <w:color w:val="000000"/>
        </w:rPr>
        <w:t xml:space="preserve"> сельское поселение муниципального образования </w:t>
      </w:r>
      <w:proofErr w:type="spellStart"/>
      <w:r w:rsidR="00E8212A" w:rsidRPr="001E0D92">
        <w:rPr>
          <w:rStyle w:val="a4"/>
          <w:b w:val="0"/>
          <w:color w:val="000000"/>
        </w:rPr>
        <w:t>Приозерский</w:t>
      </w:r>
      <w:proofErr w:type="spellEnd"/>
      <w:r w:rsidR="00E8212A" w:rsidRPr="001E0D92">
        <w:rPr>
          <w:rStyle w:val="a4"/>
          <w:b w:val="0"/>
          <w:color w:val="000000"/>
        </w:rPr>
        <w:t xml:space="preserve"> муниципальный район Ленинградской области</w:t>
      </w:r>
      <w:r w:rsidRPr="001E0D92">
        <w:rPr>
          <w:rStyle w:val="a4"/>
          <w:b w:val="0"/>
          <w:color w:val="000000"/>
        </w:rPr>
        <w:t xml:space="preserve"> </w:t>
      </w:r>
      <w:r w:rsidRPr="001E0D92">
        <w:rPr>
          <w:color w:val="000000"/>
        </w:rPr>
        <w:t> 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B45394" w:rsidRPr="001E0D92" w:rsidRDefault="00B45394">
      <w:pPr>
        <w:tabs>
          <w:tab w:val="left" w:pos="2340"/>
        </w:tabs>
        <w:ind w:left="180"/>
        <w:rPr>
          <w:color w:val="000000"/>
        </w:rPr>
      </w:pPr>
      <w:r w:rsidRPr="001E0D92">
        <w:rPr>
          <w:color w:val="000000"/>
        </w:rPr>
        <w:t>5. Контроль исполнения мероприятий по созданию и ведению реестра обеспечивает глава администрации.</w:t>
      </w:r>
    </w:p>
    <w:p w:rsidR="00B45394" w:rsidRPr="001E0D92" w:rsidRDefault="00B45394">
      <w:pPr>
        <w:tabs>
          <w:tab w:val="left" w:pos="2340"/>
        </w:tabs>
        <w:ind w:left="180"/>
      </w:pPr>
      <w:r w:rsidRPr="001E0D92">
        <w:t xml:space="preserve">        </w:t>
      </w:r>
    </w:p>
    <w:p w:rsidR="00B45394" w:rsidRPr="001E0D92" w:rsidRDefault="00B45394">
      <w:pPr>
        <w:tabs>
          <w:tab w:val="left" w:pos="2340"/>
        </w:tabs>
        <w:ind w:left="180"/>
      </w:pPr>
    </w:p>
    <w:p w:rsidR="00B45394" w:rsidRPr="001E0D92" w:rsidRDefault="00B45394">
      <w:pPr>
        <w:tabs>
          <w:tab w:val="left" w:pos="2340"/>
        </w:tabs>
        <w:ind w:left="180"/>
      </w:pPr>
      <w:r w:rsidRPr="001E0D92">
        <w:t xml:space="preserve"> </w:t>
      </w:r>
    </w:p>
    <w:sectPr w:rsidR="00B45394" w:rsidRPr="001E0D9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6D"/>
    <w:rsid w:val="0005038C"/>
    <w:rsid w:val="0007272F"/>
    <w:rsid w:val="000D3712"/>
    <w:rsid w:val="001D1F13"/>
    <w:rsid w:val="001E0D92"/>
    <w:rsid w:val="002E4E8C"/>
    <w:rsid w:val="002F2752"/>
    <w:rsid w:val="00306FD9"/>
    <w:rsid w:val="003538E7"/>
    <w:rsid w:val="003A2B77"/>
    <w:rsid w:val="003A506D"/>
    <w:rsid w:val="003E7DEB"/>
    <w:rsid w:val="00446AB7"/>
    <w:rsid w:val="00460852"/>
    <w:rsid w:val="004A3623"/>
    <w:rsid w:val="005051D1"/>
    <w:rsid w:val="005F37D4"/>
    <w:rsid w:val="00605E8E"/>
    <w:rsid w:val="00617C71"/>
    <w:rsid w:val="006560BB"/>
    <w:rsid w:val="00670D33"/>
    <w:rsid w:val="00672635"/>
    <w:rsid w:val="006A7CBF"/>
    <w:rsid w:val="006D073A"/>
    <w:rsid w:val="00710864"/>
    <w:rsid w:val="00721A15"/>
    <w:rsid w:val="00791055"/>
    <w:rsid w:val="007C75E5"/>
    <w:rsid w:val="00816FE1"/>
    <w:rsid w:val="008B4AFB"/>
    <w:rsid w:val="008C5126"/>
    <w:rsid w:val="009036BB"/>
    <w:rsid w:val="00911B7C"/>
    <w:rsid w:val="009369A5"/>
    <w:rsid w:val="00A0683C"/>
    <w:rsid w:val="00A22565"/>
    <w:rsid w:val="00A7678E"/>
    <w:rsid w:val="00AC6687"/>
    <w:rsid w:val="00B45394"/>
    <w:rsid w:val="00B47A2C"/>
    <w:rsid w:val="00C418DF"/>
    <w:rsid w:val="00C831F9"/>
    <w:rsid w:val="00DB5331"/>
    <w:rsid w:val="00E44460"/>
    <w:rsid w:val="00E708D8"/>
    <w:rsid w:val="00E73DB9"/>
    <w:rsid w:val="00E8212A"/>
    <w:rsid w:val="00EA47D7"/>
    <w:rsid w:val="00EB5EE5"/>
    <w:rsid w:val="00ED1D6B"/>
    <w:rsid w:val="00F063F0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1168"/>
  <w15:chartTrackingRefBased/>
  <w15:docId w15:val="{6E6578A5-2939-0C44-A848-6306DA6A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semiHidden/>
    <w:pPr>
      <w:jc w:val="both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DEXP</cp:lastModifiedBy>
  <cp:revision>52</cp:revision>
  <cp:lastPrinted>2019-01-15T13:44:00Z</cp:lastPrinted>
  <dcterms:created xsi:type="dcterms:W3CDTF">2019-02-26T05:17:00Z</dcterms:created>
  <dcterms:modified xsi:type="dcterms:W3CDTF">2019-03-04T06:31:00Z</dcterms:modified>
</cp:coreProperties>
</file>